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E8" w:rsidRPr="008F2F2F" w:rsidRDefault="001762E8" w:rsidP="00581215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F2F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 xml:space="preserve">алгебры </w:t>
      </w:r>
      <w:r w:rsidRPr="008F2F2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8</w:t>
      </w:r>
      <w:r w:rsidRPr="008F2F2F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1762E8" w:rsidRDefault="001762E8" w:rsidP="00581215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F2F">
        <w:rPr>
          <w:rFonts w:ascii="Times New Roman" w:hAnsi="Times New Roman"/>
          <w:b/>
          <w:sz w:val="28"/>
          <w:szCs w:val="28"/>
        </w:rPr>
        <w:t>по теме «</w:t>
      </w:r>
      <w:r w:rsidRPr="00475E02">
        <w:rPr>
          <w:rFonts w:ascii="Times New Roman" w:hAnsi="Times New Roman"/>
          <w:b/>
          <w:sz w:val="28"/>
          <w:szCs w:val="28"/>
        </w:rPr>
        <w:t>Решение задач с помощью рациональных уравнений</w:t>
      </w:r>
      <w:r w:rsidRPr="00581215">
        <w:rPr>
          <w:rFonts w:ascii="Times New Roman" w:hAnsi="Times New Roman"/>
          <w:b/>
          <w:sz w:val="28"/>
          <w:szCs w:val="28"/>
        </w:rPr>
        <w:t>»</w:t>
      </w: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6888"/>
      </w:tblGrid>
      <w:tr w:rsidR="001762E8" w:rsidRPr="00AB6E66" w:rsidTr="00AA7650">
        <w:tc>
          <w:tcPr>
            <w:tcW w:w="2683" w:type="dxa"/>
          </w:tcPr>
          <w:p w:rsidR="001762E8" w:rsidRPr="00AB6E66" w:rsidRDefault="001762E8" w:rsidP="00AB6E66">
            <w:pPr>
              <w:spacing w:line="276" w:lineRule="auto"/>
              <w:rPr>
                <w:b/>
                <w:sz w:val="26"/>
                <w:szCs w:val="26"/>
              </w:rPr>
            </w:pPr>
            <w:r w:rsidRPr="00AB6E66">
              <w:rPr>
                <w:b/>
                <w:sz w:val="26"/>
                <w:szCs w:val="26"/>
              </w:rPr>
              <w:t>Авторы учебно-методического комплекта</w:t>
            </w:r>
          </w:p>
        </w:tc>
        <w:tc>
          <w:tcPr>
            <w:tcW w:w="6888" w:type="dxa"/>
          </w:tcPr>
          <w:p w:rsidR="001762E8" w:rsidRDefault="001762E8" w:rsidP="00A2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«Алгебра» 8 класс,  «Просвещение», авторы Ю.Н. Макарычев, Н.Г. Миндюк, К.И. Нешков, С.Б. Суворова, под редакцией С.А.Теляковского.</w:t>
            </w:r>
          </w:p>
          <w:p w:rsidR="001762E8" w:rsidRDefault="001762E8" w:rsidP="00A25865">
            <w:pPr>
              <w:jc w:val="center"/>
              <w:rPr>
                <w:b/>
              </w:rPr>
            </w:pPr>
          </w:p>
          <w:p w:rsidR="001762E8" w:rsidRPr="00AB6E66" w:rsidRDefault="001762E8" w:rsidP="00C94D0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762E8" w:rsidRPr="00AB6E66" w:rsidTr="00C94D0E">
        <w:tc>
          <w:tcPr>
            <w:tcW w:w="2683" w:type="dxa"/>
          </w:tcPr>
          <w:p w:rsidR="001762E8" w:rsidRPr="00AB6E66" w:rsidRDefault="001762E8" w:rsidP="00AB6E66">
            <w:pPr>
              <w:spacing w:line="276" w:lineRule="auto"/>
              <w:rPr>
                <w:b/>
                <w:sz w:val="26"/>
                <w:szCs w:val="26"/>
              </w:rPr>
            </w:pPr>
            <w:r w:rsidRPr="00AB6E66">
              <w:rPr>
                <w:b/>
                <w:sz w:val="26"/>
                <w:szCs w:val="26"/>
              </w:rPr>
              <w:t>Этап обучения по данной теме</w:t>
            </w:r>
          </w:p>
        </w:tc>
        <w:tc>
          <w:tcPr>
            <w:tcW w:w="6888" w:type="dxa"/>
          </w:tcPr>
          <w:p w:rsidR="001762E8" w:rsidRPr="00563377" w:rsidRDefault="001762E8" w:rsidP="00C94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377">
              <w:rPr>
                <w:sz w:val="28"/>
                <w:szCs w:val="28"/>
              </w:rPr>
              <w:t>Начальный</w:t>
            </w:r>
          </w:p>
        </w:tc>
      </w:tr>
      <w:tr w:rsidR="001762E8" w:rsidRPr="00AB6E66" w:rsidTr="00C94D0E">
        <w:tc>
          <w:tcPr>
            <w:tcW w:w="2683" w:type="dxa"/>
          </w:tcPr>
          <w:p w:rsidR="001762E8" w:rsidRPr="00AB6E66" w:rsidRDefault="001762E8" w:rsidP="00AB6E66">
            <w:pPr>
              <w:spacing w:line="276" w:lineRule="auto"/>
              <w:rPr>
                <w:b/>
                <w:sz w:val="26"/>
                <w:szCs w:val="26"/>
              </w:rPr>
            </w:pPr>
            <w:r w:rsidRPr="00AB6E66">
              <w:rPr>
                <w:b/>
                <w:sz w:val="26"/>
                <w:szCs w:val="26"/>
              </w:rPr>
              <w:t>Тип урока</w:t>
            </w:r>
          </w:p>
        </w:tc>
        <w:tc>
          <w:tcPr>
            <w:tcW w:w="6888" w:type="dxa"/>
          </w:tcPr>
          <w:p w:rsidR="001762E8" w:rsidRPr="00563377" w:rsidRDefault="001762E8" w:rsidP="00C94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377">
              <w:rPr>
                <w:sz w:val="28"/>
                <w:szCs w:val="28"/>
              </w:rPr>
              <w:t>Урок «открытия» новых знаний</w:t>
            </w:r>
          </w:p>
        </w:tc>
      </w:tr>
      <w:tr w:rsidR="001762E8" w:rsidRPr="00AB6E66" w:rsidTr="00C94D0E">
        <w:tc>
          <w:tcPr>
            <w:tcW w:w="2683" w:type="dxa"/>
          </w:tcPr>
          <w:p w:rsidR="001762E8" w:rsidRPr="00AB6E66" w:rsidRDefault="001762E8" w:rsidP="00AB6E66">
            <w:pPr>
              <w:spacing w:line="276" w:lineRule="auto"/>
              <w:rPr>
                <w:b/>
                <w:sz w:val="26"/>
                <w:szCs w:val="26"/>
              </w:rPr>
            </w:pPr>
            <w:r w:rsidRPr="00AB6E66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6888" w:type="dxa"/>
          </w:tcPr>
          <w:p w:rsidR="001762E8" w:rsidRPr="00AB6E66" w:rsidRDefault="001762E8" w:rsidP="00C94D0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Закрепление методов решения дробных рациональных уравнений; изучение алгоритма решения задач с помощью дробных рациональных уравнений.</w:t>
            </w:r>
          </w:p>
        </w:tc>
      </w:tr>
      <w:tr w:rsidR="001762E8" w:rsidRPr="00AB6E66" w:rsidTr="00C94D0E">
        <w:tc>
          <w:tcPr>
            <w:tcW w:w="2683" w:type="dxa"/>
          </w:tcPr>
          <w:p w:rsidR="001762E8" w:rsidRPr="00AB6E66" w:rsidRDefault="001762E8" w:rsidP="00581215">
            <w:pPr>
              <w:spacing w:line="276" w:lineRule="auto"/>
              <w:rPr>
                <w:b/>
                <w:sz w:val="26"/>
                <w:szCs w:val="26"/>
              </w:rPr>
            </w:pPr>
            <w:r w:rsidRPr="00AB6E66">
              <w:rPr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6888" w:type="dxa"/>
          </w:tcPr>
          <w:p w:rsidR="001762E8" w:rsidRDefault="001762E8" w:rsidP="00581215">
            <w:p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  <w:r w:rsidRPr="00563377">
              <w:rPr>
                <w:b/>
                <w:i/>
                <w:iCs/>
                <w:sz w:val="28"/>
                <w:szCs w:val="28"/>
              </w:rPr>
              <w:t>Личностные:</w:t>
            </w:r>
          </w:p>
          <w:p w:rsidR="001762E8" w:rsidRDefault="001762E8" w:rsidP="008F4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умения строить высказывания, аргументировано доказывать  свою точку зрения;</w:t>
            </w:r>
          </w:p>
          <w:p w:rsidR="001762E8" w:rsidRPr="00AE0625" w:rsidRDefault="001762E8" w:rsidP="00AE0625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0625">
              <w:rPr>
                <w:sz w:val="28"/>
                <w:szCs w:val="28"/>
              </w:rPr>
              <w:t>формировать умения самостоятельно определять цель задания, планировать алгоритм его выполнения</w:t>
            </w:r>
            <w:r>
              <w:rPr>
                <w:sz w:val="28"/>
                <w:szCs w:val="28"/>
              </w:rPr>
              <w:t>;</w:t>
            </w:r>
          </w:p>
          <w:p w:rsidR="001762E8" w:rsidRPr="00AE0625" w:rsidRDefault="001762E8" w:rsidP="00581215">
            <w:pPr>
              <w:spacing w:line="276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AE0625">
              <w:rPr>
                <w:b/>
                <w:i/>
                <w:iCs/>
                <w:sz w:val="28"/>
                <w:szCs w:val="28"/>
              </w:rPr>
              <w:t>Метапредметные:</w:t>
            </w:r>
          </w:p>
          <w:p w:rsidR="001762E8" w:rsidRPr="00AE0625" w:rsidRDefault="001762E8" w:rsidP="005812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0625">
              <w:rPr>
                <w:sz w:val="28"/>
                <w:szCs w:val="28"/>
              </w:rPr>
              <w:t>- развивать</w:t>
            </w:r>
            <w:r w:rsidRPr="00AE0625">
              <w:rPr>
                <w:iCs/>
                <w:sz w:val="28"/>
                <w:szCs w:val="28"/>
              </w:rPr>
              <w:t xml:space="preserve"> навык</w:t>
            </w:r>
            <w:r>
              <w:rPr>
                <w:iCs/>
                <w:sz w:val="28"/>
                <w:szCs w:val="28"/>
              </w:rPr>
              <w:t>и</w:t>
            </w:r>
            <w:r w:rsidRPr="00AE0625">
              <w:rPr>
                <w:iCs/>
                <w:sz w:val="28"/>
                <w:szCs w:val="28"/>
              </w:rPr>
              <w:t xml:space="preserve"> использования логических операций: анализа, обобщения, сравнения,  синтеза</w:t>
            </w:r>
            <w:r>
              <w:rPr>
                <w:iCs/>
                <w:sz w:val="28"/>
                <w:szCs w:val="28"/>
              </w:rPr>
              <w:t>;</w:t>
            </w:r>
          </w:p>
          <w:p w:rsidR="001762E8" w:rsidRPr="00AE0625" w:rsidRDefault="001762E8" w:rsidP="00581215">
            <w:pPr>
              <w:spacing w:line="276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AE0625">
              <w:rPr>
                <w:b/>
                <w:i/>
                <w:iCs/>
                <w:sz w:val="28"/>
                <w:szCs w:val="28"/>
              </w:rPr>
              <w:t>Предметные:</w:t>
            </w:r>
          </w:p>
          <w:p w:rsidR="001762E8" w:rsidRDefault="001762E8" w:rsidP="008F4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развивать навыки   чтения и записи информации в виде математических моделей;</w:t>
            </w:r>
          </w:p>
          <w:p w:rsidR="001762E8" w:rsidRPr="00AE0625" w:rsidRDefault="001762E8" w:rsidP="00AE0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навыки  планирования действий в соответствии с поставленной задачей.</w:t>
            </w:r>
          </w:p>
        </w:tc>
      </w:tr>
    </w:tbl>
    <w:p w:rsidR="001762E8" w:rsidRDefault="001762E8" w:rsidP="008F2F2F">
      <w:pPr>
        <w:spacing w:line="360" w:lineRule="auto"/>
        <w:jc w:val="center"/>
        <w:rPr>
          <w:sz w:val="26"/>
          <w:szCs w:val="26"/>
        </w:rPr>
      </w:pPr>
    </w:p>
    <w:p w:rsidR="001762E8" w:rsidRDefault="001762E8" w:rsidP="008F2F2F">
      <w:pPr>
        <w:spacing w:line="360" w:lineRule="auto"/>
        <w:jc w:val="center"/>
        <w:rPr>
          <w:sz w:val="26"/>
          <w:szCs w:val="26"/>
        </w:rPr>
      </w:pPr>
    </w:p>
    <w:p w:rsidR="001762E8" w:rsidRDefault="001762E8" w:rsidP="008F2F2F">
      <w:pPr>
        <w:spacing w:line="360" w:lineRule="auto"/>
        <w:jc w:val="center"/>
        <w:rPr>
          <w:sz w:val="26"/>
          <w:szCs w:val="26"/>
        </w:rPr>
      </w:pP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62E8" w:rsidRDefault="001762E8" w:rsidP="00EB49FC">
      <w:pPr>
        <w:pStyle w:val="a9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762E8" w:rsidRDefault="001762E8" w:rsidP="00EB49FC">
      <w:pPr>
        <w:pStyle w:val="a9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762E8" w:rsidRDefault="001762E8" w:rsidP="00EB49FC">
      <w:pPr>
        <w:pStyle w:val="a9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762E8" w:rsidRDefault="001762E8" w:rsidP="00EB49FC">
      <w:pPr>
        <w:pStyle w:val="a9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762E8" w:rsidRDefault="001762E8" w:rsidP="00EB49FC">
      <w:pPr>
        <w:pStyle w:val="a9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62E8" w:rsidRDefault="001762E8" w:rsidP="008F2F2F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72E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62E8" w:rsidRDefault="001762E8" w:rsidP="00A32871">
      <w:pPr>
        <w:pStyle w:val="a9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Организационно-мотивационный этап.</w:t>
      </w:r>
    </w:p>
    <w:p w:rsidR="001762E8" w:rsidRDefault="001762E8" w:rsidP="0002397D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62E8" w:rsidRDefault="001762E8" w:rsidP="0093528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Ребята! Скажите, пожалуйста, чем мы занимались на предыдущих уроках</w:t>
      </w:r>
      <w:r w:rsidRPr="0002397D">
        <w:rPr>
          <w:rFonts w:ascii="Times New Roman" w:hAnsi="Times New Roman"/>
          <w:sz w:val="28"/>
          <w:szCs w:val="28"/>
        </w:rPr>
        <w:t>?</w:t>
      </w:r>
    </w:p>
    <w:p w:rsidR="001762E8" w:rsidRDefault="001762E8" w:rsidP="0093528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Ответы детей.</w:t>
      </w:r>
    </w:p>
    <w:p w:rsidR="001762E8" w:rsidRDefault="001762E8" w:rsidP="0093528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2397D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Дайте определение дробного рационального  уравнения.</w:t>
      </w:r>
    </w:p>
    <w:p w:rsidR="001762E8" w:rsidRDefault="001762E8" w:rsidP="0093528A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Рациональное уравнение, у которого левая или правая часть является дробным выражением, называется  </w:t>
      </w:r>
      <w:r w:rsidRPr="00AA7650">
        <w:rPr>
          <w:rFonts w:ascii="Times New Roman" w:hAnsi="Times New Roman"/>
          <w:b/>
          <w:sz w:val="28"/>
          <w:szCs w:val="28"/>
        </w:rPr>
        <w:t>дробным</w:t>
      </w:r>
      <w:r>
        <w:rPr>
          <w:rFonts w:ascii="Times New Roman" w:hAnsi="Times New Roman"/>
          <w:b/>
          <w:sz w:val="28"/>
          <w:szCs w:val="28"/>
        </w:rPr>
        <w:t xml:space="preserve"> рациональным уравнением).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Внимание на экран.     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AA7650">
        <w:rPr>
          <w:rFonts w:ascii="Times New Roman" w:hAnsi="Times New Roman"/>
          <w:sz w:val="28"/>
          <w:szCs w:val="28"/>
        </w:rPr>
        <w:object w:dxaOrig="720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8" ShapeID="_x0000_i1025" DrawAspect="Content" ObjectID="_1767944018" r:id="rId8"/>
        </w:object>
      </w:r>
      <w:r>
        <w:rPr>
          <w:rFonts w:ascii="Times New Roman" w:hAnsi="Times New Roman"/>
          <w:sz w:val="28"/>
          <w:szCs w:val="28"/>
        </w:rPr>
        <w:t xml:space="preserve">       Слайд 1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442FE8">
        <w:rPr>
          <w:rFonts w:ascii="Times New Roman" w:hAnsi="Times New Roman"/>
          <w:sz w:val="28"/>
          <w:szCs w:val="28"/>
        </w:rPr>
        <w:object w:dxaOrig="7201" w:dyaOrig="5401">
          <v:shape id="_x0000_i1026" type="#_x0000_t75" style="width:5in;height:270pt" o:ole="">
            <v:imagedata r:id="rId9" o:title=""/>
          </v:shape>
          <o:OLEObject Type="Embed" ProgID="PowerPoint.Slide.8" ShapeID="_x0000_i1026" DrawAspect="Content" ObjectID="_1767944019" r:id="rId10"/>
        </w:object>
      </w:r>
      <w:r>
        <w:rPr>
          <w:rFonts w:ascii="Times New Roman" w:hAnsi="Times New Roman"/>
          <w:sz w:val="28"/>
          <w:szCs w:val="28"/>
        </w:rPr>
        <w:t xml:space="preserve">       Слайд 2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442FE8">
        <w:rPr>
          <w:rFonts w:ascii="Times New Roman" w:hAnsi="Times New Roman"/>
          <w:sz w:val="28"/>
          <w:szCs w:val="28"/>
        </w:rPr>
        <w:object w:dxaOrig="7201" w:dyaOrig="5401">
          <v:shape id="_x0000_i1027" type="#_x0000_t75" style="width:5in;height:270pt" o:ole="">
            <v:imagedata r:id="rId11" o:title=""/>
          </v:shape>
          <o:OLEObject Type="Embed" ProgID="PowerPoint.Slide.8" ShapeID="_x0000_i1027" DrawAspect="Content" ObjectID="_1767944020" r:id="rId12"/>
        </w:object>
      </w:r>
      <w:r>
        <w:rPr>
          <w:rFonts w:ascii="Times New Roman" w:hAnsi="Times New Roman"/>
          <w:sz w:val="28"/>
          <w:szCs w:val="28"/>
        </w:rPr>
        <w:t xml:space="preserve">      Слайд 3</w:t>
      </w:r>
    </w:p>
    <w:p w:rsidR="001762E8" w:rsidRPr="009402D5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442FE8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прошлом уроке вы получили следующее домашнее задание: составить синквейн  на тему «Рациональные уравнения». Приступаем к проверке. Кто начнёт первым</w:t>
      </w:r>
      <w:r w:rsidRPr="009402D5">
        <w:rPr>
          <w:rFonts w:ascii="Times New Roman" w:hAnsi="Times New Roman"/>
          <w:sz w:val="28"/>
          <w:szCs w:val="28"/>
        </w:rPr>
        <w:t>?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9402D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Обучающиеся читают составленные синквейны.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9402D5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2D5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>сочетания слов встречаются в каждом синквейне</w:t>
      </w:r>
      <w:r w:rsidRPr="009402D5">
        <w:rPr>
          <w:rFonts w:ascii="Times New Roman" w:hAnsi="Times New Roman"/>
          <w:sz w:val="28"/>
          <w:szCs w:val="28"/>
        </w:rPr>
        <w:t>?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Рациональные уравнения, решение задач). Вот вам и подсказка. Сформулируйте тему нашего урока. (Ответы учащихся).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E6930">
        <w:rPr>
          <w:rFonts w:ascii="Times New Roman" w:hAnsi="Times New Roman"/>
          <w:sz w:val="28"/>
          <w:szCs w:val="28"/>
        </w:rPr>
        <w:object w:dxaOrig="7201" w:dyaOrig="5401">
          <v:shape id="_x0000_i1028" type="#_x0000_t75" style="width:5in;height:270pt" o:ole="">
            <v:imagedata r:id="rId13" o:title=""/>
          </v:shape>
          <o:OLEObject Type="Embed" ProgID="PowerPoint.Slide.8" ShapeID="_x0000_i1028" DrawAspect="Content" ObjectID="_1767944021" r:id="rId14"/>
        </w:object>
      </w:r>
      <w:r>
        <w:rPr>
          <w:rFonts w:ascii="Times New Roman" w:hAnsi="Times New Roman"/>
          <w:sz w:val="28"/>
          <w:szCs w:val="28"/>
        </w:rPr>
        <w:t xml:space="preserve">     Слайд 4</w:t>
      </w:r>
    </w:p>
    <w:p w:rsidR="001762E8" w:rsidRDefault="001762E8" w:rsidP="00184395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84395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. Как вы думаете, какова цель нашего урока?</w:t>
      </w:r>
    </w:p>
    <w:p w:rsidR="001762E8" w:rsidRDefault="001762E8" w:rsidP="0018439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395">
        <w:rPr>
          <w:rFonts w:ascii="Times New Roman" w:hAnsi="Times New Roman"/>
          <w:b/>
          <w:sz w:val="28"/>
          <w:szCs w:val="28"/>
        </w:rPr>
        <w:t>Предполагаемый ответ учащихся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Познакомиться с алгоритмом решения задач.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BB05B8">
        <w:rPr>
          <w:rFonts w:ascii="Times New Roman" w:hAnsi="Times New Roman"/>
          <w:sz w:val="28"/>
          <w:szCs w:val="28"/>
        </w:rPr>
        <w:object w:dxaOrig="7201" w:dyaOrig="5401">
          <v:shape id="_x0000_i1029" type="#_x0000_t75" style="width:5in;height:270pt" o:ole="">
            <v:imagedata r:id="rId15" o:title=""/>
          </v:shape>
          <o:OLEObject Type="Embed" ProgID="PowerPoint.Slide.8" ShapeID="_x0000_i1029" DrawAspect="Content" ObjectID="_1767944022" r:id="rId16"/>
        </w:object>
      </w:r>
      <w:r>
        <w:rPr>
          <w:rFonts w:ascii="Times New Roman" w:hAnsi="Times New Roman"/>
          <w:sz w:val="28"/>
          <w:szCs w:val="28"/>
        </w:rPr>
        <w:t xml:space="preserve">   Слайд 5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90758A">
        <w:rPr>
          <w:rFonts w:ascii="Times New Roman" w:hAnsi="Times New Roman"/>
          <w:sz w:val="28"/>
          <w:szCs w:val="28"/>
        </w:rPr>
        <w:object w:dxaOrig="7201" w:dyaOrig="5401">
          <v:shape id="_x0000_i1030" type="#_x0000_t75" style="width:5in;height:270pt" o:ole="">
            <v:imagedata r:id="rId17" o:title=""/>
          </v:shape>
          <o:OLEObject Type="Embed" ProgID="PowerPoint.Slide.8" ShapeID="_x0000_i1030" DrawAspect="Content" ObjectID="_1767944023" r:id="rId18"/>
        </w:object>
      </w:r>
      <w:r>
        <w:rPr>
          <w:rFonts w:ascii="Times New Roman" w:hAnsi="Times New Roman"/>
          <w:sz w:val="28"/>
          <w:szCs w:val="28"/>
        </w:rPr>
        <w:t xml:space="preserve">     Слайд 6</w:t>
      </w: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1762E8" w:rsidRDefault="001762E8" w:rsidP="00475E0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1762E8" w:rsidRDefault="001762E8" w:rsidP="00D0169B">
      <w:pPr>
        <w:pStyle w:val="aa"/>
        <w:numPr>
          <w:ilvl w:val="0"/>
          <w:numId w:val="2"/>
        </w:numPr>
        <w:spacing w:line="360" w:lineRule="auto"/>
        <w:ind w:left="900"/>
        <w:jc w:val="center"/>
        <w:rPr>
          <w:b/>
          <w:sz w:val="28"/>
          <w:szCs w:val="28"/>
        </w:rPr>
      </w:pPr>
      <w:r w:rsidRPr="00F820F4">
        <w:rPr>
          <w:b/>
          <w:sz w:val="28"/>
          <w:szCs w:val="28"/>
        </w:rPr>
        <w:t>Изучение нового материала</w:t>
      </w:r>
    </w:p>
    <w:p w:rsidR="001762E8" w:rsidRDefault="001762E8" w:rsidP="0090758A">
      <w:pPr>
        <w:pStyle w:val="aa"/>
        <w:spacing w:line="360" w:lineRule="auto"/>
        <w:ind w:left="540"/>
        <w:rPr>
          <w:b/>
          <w:sz w:val="28"/>
          <w:szCs w:val="28"/>
        </w:rPr>
      </w:pPr>
    </w:p>
    <w:p w:rsidR="001762E8" w:rsidRDefault="001762E8" w:rsidP="0090758A">
      <w:pPr>
        <w:pStyle w:val="aa"/>
        <w:spacing w:line="360" w:lineRule="auto"/>
        <w:ind w:left="0"/>
        <w:rPr>
          <w:b/>
          <w:sz w:val="28"/>
          <w:szCs w:val="28"/>
        </w:rPr>
      </w:pPr>
      <w:r w:rsidRPr="00A32871">
        <w:rPr>
          <w:b/>
          <w:sz w:val="28"/>
          <w:szCs w:val="28"/>
        </w:rPr>
        <w:object w:dxaOrig="7201" w:dyaOrig="5401">
          <v:shape id="_x0000_i1031" type="#_x0000_t75" style="width:5in;height:270pt" o:ole="">
            <v:imagedata r:id="rId19" o:title=""/>
          </v:shape>
          <o:OLEObject Type="Embed" ProgID="PowerPoint.Slide.8" ShapeID="_x0000_i1031" DrawAspect="Content" ObjectID="_1767944024" r:id="rId20"/>
        </w:object>
      </w:r>
      <w:r>
        <w:rPr>
          <w:b/>
          <w:sz w:val="28"/>
          <w:szCs w:val="28"/>
        </w:rPr>
        <w:t xml:space="preserve">     Слайд 7</w:t>
      </w:r>
    </w:p>
    <w:p w:rsidR="001762E8" w:rsidRDefault="001762E8" w:rsidP="0090758A">
      <w:pPr>
        <w:pStyle w:val="aa"/>
        <w:spacing w:line="360" w:lineRule="auto"/>
        <w:ind w:left="540"/>
        <w:rPr>
          <w:b/>
          <w:sz w:val="28"/>
          <w:szCs w:val="28"/>
        </w:rPr>
      </w:pPr>
      <w:r w:rsidRPr="00A32871">
        <w:object w:dxaOrig="7201" w:dyaOrig="5401">
          <v:shape id="_x0000_i1032" type="#_x0000_t75" style="width:5in;height:270pt" o:ole="">
            <v:imagedata r:id="rId21" o:title=""/>
          </v:shape>
          <o:OLEObject Type="Embed" ProgID="PowerPoint.Slide.8" ShapeID="_x0000_i1032" DrawAspect="Content" ObjectID="_1767944025" r:id="rId22"/>
        </w:object>
      </w:r>
      <w:r>
        <w:t xml:space="preserve">     </w:t>
      </w:r>
      <w:r w:rsidRPr="0090758A">
        <w:rPr>
          <w:b/>
          <w:sz w:val="28"/>
          <w:szCs w:val="28"/>
        </w:rPr>
        <w:t>Слайд 8</w:t>
      </w:r>
    </w:p>
    <w:p w:rsidR="001762E8" w:rsidRDefault="001762E8" w:rsidP="0090758A">
      <w:pPr>
        <w:pStyle w:val="aa"/>
        <w:spacing w:line="360" w:lineRule="auto"/>
        <w:ind w:left="540"/>
        <w:rPr>
          <w:b/>
          <w:sz w:val="28"/>
          <w:szCs w:val="28"/>
        </w:rPr>
      </w:pPr>
    </w:p>
    <w:p w:rsidR="001762E8" w:rsidRPr="0090758A" w:rsidRDefault="001762E8" w:rsidP="00D86555">
      <w:pPr>
        <w:pStyle w:val="aa"/>
        <w:numPr>
          <w:ilvl w:val="0"/>
          <w:numId w:val="2"/>
        </w:numPr>
        <w:spacing w:line="360" w:lineRule="auto"/>
        <w:ind w:left="900"/>
        <w:rPr>
          <w:b/>
          <w:sz w:val="28"/>
          <w:szCs w:val="28"/>
        </w:rPr>
      </w:pPr>
      <w:r w:rsidRPr="00E87EA8">
        <w:rPr>
          <w:b/>
          <w:sz w:val="28"/>
          <w:szCs w:val="28"/>
        </w:rPr>
        <w:t>Закрепление материала</w:t>
      </w:r>
    </w:p>
    <w:p w:rsidR="001762E8" w:rsidRDefault="001762E8" w:rsidP="002D201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№618. ( Приложение 1)</w:t>
      </w:r>
    </w:p>
    <w:p w:rsidR="001762E8" w:rsidRDefault="001762E8" w:rsidP="002D2010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1762E8" w:rsidRDefault="001762E8" w:rsidP="002D201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Составление математической модели:</w:t>
      </w:r>
    </w:p>
    <w:p w:rsidR="001762E8" w:rsidRPr="0090758A" w:rsidRDefault="001762E8" w:rsidP="002D2010">
      <w:pPr>
        <w:numPr>
          <w:ilvl w:val="0"/>
          <w:numId w:val="12"/>
        </w:numPr>
        <w:suppressAutoHyphens/>
        <w:rPr>
          <w:sz w:val="28"/>
          <w:szCs w:val="28"/>
        </w:rPr>
      </w:pPr>
      <w:r w:rsidRPr="0090758A">
        <w:rPr>
          <w:sz w:val="28"/>
          <w:szCs w:val="28"/>
        </w:rPr>
        <w:t>Какой процесс описывается в задаче?</w:t>
      </w:r>
    </w:p>
    <w:p w:rsidR="001762E8" w:rsidRPr="0090758A" w:rsidRDefault="001762E8" w:rsidP="002D2010">
      <w:pPr>
        <w:numPr>
          <w:ilvl w:val="0"/>
          <w:numId w:val="12"/>
        </w:numPr>
        <w:suppressAutoHyphens/>
        <w:rPr>
          <w:sz w:val="28"/>
          <w:szCs w:val="28"/>
        </w:rPr>
      </w:pPr>
      <w:r w:rsidRPr="0090758A">
        <w:rPr>
          <w:sz w:val="28"/>
          <w:szCs w:val="28"/>
        </w:rPr>
        <w:t>Какими величинами характеризуется этот процесс?</w:t>
      </w:r>
    </w:p>
    <w:p w:rsidR="001762E8" w:rsidRPr="0090758A" w:rsidRDefault="001762E8" w:rsidP="002D2010">
      <w:pPr>
        <w:numPr>
          <w:ilvl w:val="0"/>
          <w:numId w:val="12"/>
        </w:numPr>
        <w:suppressAutoHyphens/>
        <w:rPr>
          <w:sz w:val="28"/>
          <w:szCs w:val="28"/>
        </w:rPr>
      </w:pPr>
      <w:r w:rsidRPr="0090758A">
        <w:rPr>
          <w:sz w:val="28"/>
          <w:szCs w:val="28"/>
        </w:rPr>
        <w:t>Как связаны между собой эти величины?</w:t>
      </w:r>
    </w:p>
    <w:p w:rsidR="001762E8" w:rsidRPr="0090758A" w:rsidRDefault="001762E8" w:rsidP="002D2010">
      <w:pPr>
        <w:numPr>
          <w:ilvl w:val="0"/>
          <w:numId w:val="1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Pr="0090758A">
        <w:rPr>
          <w:sz w:val="28"/>
          <w:szCs w:val="28"/>
        </w:rPr>
        <w:t xml:space="preserve"> каких величин известны?</w:t>
      </w:r>
    </w:p>
    <w:p w:rsidR="001762E8" w:rsidRPr="0090758A" w:rsidRDefault="001762E8" w:rsidP="002D2010">
      <w:pPr>
        <w:numPr>
          <w:ilvl w:val="0"/>
          <w:numId w:val="1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Pr="0090758A">
        <w:rPr>
          <w:sz w:val="28"/>
          <w:szCs w:val="28"/>
        </w:rPr>
        <w:t xml:space="preserve"> каких величин сравниваются?</w:t>
      </w:r>
    </w:p>
    <w:p w:rsidR="001762E8" w:rsidRDefault="001762E8" w:rsidP="002D2010">
      <w:pPr>
        <w:numPr>
          <w:ilvl w:val="0"/>
          <w:numId w:val="12"/>
        </w:numPr>
        <w:suppressAutoHyphens/>
        <w:rPr>
          <w:sz w:val="28"/>
          <w:szCs w:val="28"/>
        </w:rPr>
      </w:pPr>
      <w:r w:rsidRPr="0090758A">
        <w:rPr>
          <w:sz w:val="28"/>
          <w:szCs w:val="28"/>
        </w:rPr>
        <w:t>Значение каких величин требуется найти?</w:t>
      </w:r>
    </w:p>
    <w:p w:rsidR="001762E8" w:rsidRDefault="001762E8" w:rsidP="003B76F8">
      <w:pPr>
        <w:suppressAutoHyphens/>
        <w:rPr>
          <w:sz w:val="28"/>
          <w:szCs w:val="28"/>
        </w:rPr>
      </w:pPr>
    </w:p>
    <w:p w:rsidR="001762E8" w:rsidRPr="0090758A" w:rsidRDefault="001762E8" w:rsidP="003B76F8">
      <w:pPr>
        <w:suppressAutoHyphens/>
        <w:rPr>
          <w:sz w:val="28"/>
          <w:szCs w:val="28"/>
        </w:rPr>
      </w:pPr>
    </w:p>
    <w:p w:rsidR="001762E8" w:rsidRDefault="001762E8" w:rsidP="00BF3743">
      <w:pPr>
        <w:ind w:left="-180" w:right="-6"/>
        <w:rPr>
          <w:sz w:val="28"/>
          <w:szCs w:val="28"/>
        </w:rPr>
      </w:pPr>
      <w:r>
        <w:rPr>
          <w:sz w:val="28"/>
          <w:szCs w:val="28"/>
        </w:rPr>
        <w:t>Обратить внимание учащихся, что любую из неизвестных  величин можно    обозначить за х.</w:t>
      </w:r>
    </w:p>
    <w:p w:rsidR="001762E8" w:rsidRDefault="001762E8" w:rsidP="002D2010">
      <w:pPr>
        <w:rPr>
          <w:sz w:val="28"/>
          <w:szCs w:val="28"/>
        </w:rPr>
      </w:pP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км /ч -   скорость первого автомобиля;</w:t>
      </w:r>
    </w:p>
    <w:p w:rsidR="001762E8" w:rsidRDefault="001762E8" w:rsidP="002D2010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+20) км/ч – скорость второго автомобиля;</w:t>
      </w:r>
    </w:p>
    <w:p w:rsidR="001762E8" w:rsidRDefault="001762E8" w:rsidP="002D2010">
      <w:pPr>
        <w:rPr>
          <w:sz w:val="28"/>
          <w:szCs w:val="28"/>
        </w:rPr>
      </w:pPr>
      <w:r w:rsidRPr="00043E80">
        <w:rPr>
          <w:position w:val="-25"/>
        </w:rPr>
        <w:object w:dxaOrig="600" w:dyaOrig="620">
          <v:shape id="_x0000_i1033" type="#_x0000_t75" style="width:36pt;height:37.5pt" o:ole="" filled="t">
            <v:fill color2="black"/>
            <v:imagedata r:id="rId23" o:title=""/>
          </v:shape>
          <o:OLEObject Type="Embed" ProgID="Equation.3" ShapeID="_x0000_i1033" DrawAspect="Content" ObjectID="_1767944026" r:id="rId24"/>
        </w:object>
      </w:r>
      <w:r>
        <w:rPr>
          <w:sz w:val="28"/>
          <w:szCs w:val="28"/>
        </w:rPr>
        <w:t xml:space="preserve"> - время первого автомобиля;</w:t>
      </w:r>
    </w:p>
    <w:p w:rsidR="001762E8" w:rsidRDefault="001762E8" w:rsidP="002D2010">
      <w:pPr>
        <w:rPr>
          <w:sz w:val="28"/>
          <w:szCs w:val="28"/>
        </w:rPr>
      </w:pPr>
      <w:r w:rsidRPr="00043E80">
        <w:rPr>
          <w:position w:val="-25"/>
        </w:rPr>
        <w:object w:dxaOrig="859" w:dyaOrig="620">
          <v:shape id="_x0000_i1034" type="#_x0000_t75" style="width:51.75pt;height:37.5pt" o:ole="" filled="t">
            <v:fill color2="black"/>
            <v:imagedata r:id="rId25" o:title=""/>
          </v:shape>
          <o:OLEObject Type="Embed" ProgID="Equation.3" ShapeID="_x0000_i1034" DrawAspect="Content" ObjectID="_1767944027" r:id="rId26"/>
        </w:object>
      </w:r>
      <w:r>
        <w:rPr>
          <w:sz w:val="28"/>
          <w:szCs w:val="28"/>
        </w:rPr>
        <w:t xml:space="preserve"> - время второго автомобиля.</w:t>
      </w:r>
    </w:p>
    <w:p w:rsidR="001762E8" w:rsidRDefault="001762E8" w:rsidP="002D2010">
      <w:pPr>
        <w:rPr>
          <w:sz w:val="28"/>
          <w:szCs w:val="28"/>
        </w:rPr>
      </w:pPr>
      <w:r>
        <w:rPr>
          <w:sz w:val="28"/>
          <w:szCs w:val="28"/>
        </w:rPr>
        <w:t>Заполним таблицу: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1621"/>
        <w:gridCol w:w="1621"/>
        <w:gridCol w:w="1621"/>
      </w:tblGrid>
      <w:tr w:rsidR="001762E8" w:rsidTr="00087056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Default="001762E8" w:rsidP="00087056">
            <w:pPr>
              <w:pStyle w:val="af0"/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087056">
            <w:pPr>
              <w:pStyle w:val="af0"/>
              <w:rPr>
                <w:b/>
                <w:sz w:val="28"/>
                <w:szCs w:val="28"/>
              </w:rPr>
            </w:pPr>
            <w:r w:rsidRPr="00D86555">
              <w:rPr>
                <w:b/>
                <w:sz w:val="28"/>
                <w:szCs w:val="28"/>
                <w:lang w:val="en-US"/>
              </w:rPr>
              <w:t>V</w:t>
            </w:r>
            <w:r w:rsidRPr="00D86555">
              <w:rPr>
                <w:b/>
                <w:sz w:val="28"/>
                <w:szCs w:val="28"/>
              </w:rPr>
              <w:t>( км/ч)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087056">
            <w:pPr>
              <w:pStyle w:val="af0"/>
              <w:rPr>
                <w:b/>
                <w:sz w:val="28"/>
                <w:szCs w:val="28"/>
              </w:rPr>
            </w:pPr>
            <w:r w:rsidRPr="00D86555">
              <w:rPr>
                <w:b/>
                <w:sz w:val="28"/>
                <w:szCs w:val="28"/>
                <w:lang w:val="en-US"/>
              </w:rPr>
              <w:t>t</w:t>
            </w:r>
            <w:r w:rsidRPr="00D86555">
              <w:rPr>
                <w:b/>
                <w:sz w:val="28"/>
                <w:szCs w:val="28"/>
              </w:rPr>
              <w:t xml:space="preserve"> (ч)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D86555" w:rsidRDefault="001762E8" w:rsidP="00087056">
            <w:pPr>
              <w:pStyle w:val="af0"/>
              <w:rPr>
                <w:b/>
                <w:sz w:val="28"/>
                <w:szCs w:val="28"/>
              </w:rPr>
            </w:pPr>
            <w:r w:rsidRPr="00D86555">
              <w:rPr>
                <w:b/>
                <w:sz w:val="28"/>
                <w:szCs w:val="28"/>
                <w:lang w:val="en-US"/>
              </w:rPr>
              <w:t>S</w:t>
            </w:r>
            <w:r w:rsidRPr="00D86555">
              <w:rPr>
                <w:b/>
                <w:sz w:val="28"/>
                <w:szCs w:val="28"/>
              </w:rPr>
              <w:t xml:space="preserve"> (км)</w:t>
            </w:r>
          </w:p>
        </w:tc>
      </w:tr>
      <w:tr w:rsidR="001762E8" w:rsidTr="00087056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087056">
            <w:pPr>
              <w:pStyle w:val="af0"/>
              <w:rPr>
                <w:b/>
              </w:rPr>
            </w:pPr>
            <w:r w:rsidRPr="001004A8">
              <w:rPr>
                <w:b/>
              </w:rPr>
              <w:t>1 автомобиль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087056">
            <w:pPr>
              <w:pStyle w:val="af0"/>
              <w:rPr>
                <w:b/>
              </w:rPr>
            </w:pPr>
            <w:r w:rsidRPr="001004A8">
              <w:rPr>
                <w:b/>
                <w:lang w:val="en-US"/>
              </w:rPr>
              <w:t>x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087056">
            <w:pPr>
              <w:pStyle w:val="af0"/>
              <w:rPr>
                <w:b/>
              </w:rPr>
            </w:pPr>
            <w:r w:rsidRPr="001004A8">
              <w:rPr>
                <w:b/>
              </w:rPr>
              <w:t>120/</w:t>
            </w:r>
            <w:r w:rsidRPr="001004A8">
              <w:rPr>
                <w:b/>
                <w:lang w:val="en-US"/>
              </w:rPr>
              <w:t>x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087056">
            <w:pPr>
              <w:pStyle w:val="af0"/>
              <w:rPr>
                <w:b/>
              </w:rPr>
            </w:pPr>
            <w:r w:rsidRPr="001004A8">
              <w:rPr>
                <w:b/>
              </w:rPr>
              <w:t>120</w:t>
            </w:r>
          </w:p>
        </w:tc>
      </w:tr>
      <w:tr w:rsidR="001762E8" w:rsidTr="00087056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087056">
            <w:pPr>
              <w:pStyle w:val="af0"/>
              <w:rPr>
                <w:b/>
              </w:rPr>
            </w:pPr>
            <w:r w:rsidRPr="001004A8">
              <w:rPr>
                <w:b/>
              </w:rPr>
              <w:t>2 автомобиль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087056">
            <w:pPr>
              <w:pStyle w:val="af0"/>
              <w:rPr>
                <w:b/>
              </w:rPr>
            </w:pPr>
            <w:r w:rsidRPr="001004A8">
              <w:rPr>
                <w:b/>
                <w:lang w:val="en-US"/>
              </w:rPr>
              <w:t>x</w:t>
            </w:r>
            <w:r w:rsidRPr="001004A8">
              <w:rPr>
                <w:b/>
              </w:rPr>
              <w:t>+20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087056">
            <w:pPr>
              <w:pStyle w:val="af0"/>
              <w:rPr>
                <w:b/>
              </w:rPr>
            </w:pPr>
            <w:r w:rsidRPr="001004A8">
              <w:rPr>
                <w:b/>
              </w:rPr>
              <w:t>120/</w:t>
            </w:r>
            <w:r w:rsidRPr="001004A8">
              <w:rPr>
                <w:b/>
                <w:lang w:val="en-US"/>
              </w:rPr>
              <w:t>x</w:t>
            </w:r>
            <w:r w:rsidRPr="001004A8">
              <w:rPr>
                <w:b/>
              </w:rPr>
              <w:t>+20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087056">
            <w:pPr>
              <w:pStyle w:val="af0"/>
              <w:rPr>
                <w:b/>
              </w:rPr>
            </w:pPr>
            <w:r w:rsidRPr="001004A8">
              <w:rPr>
                <w:b/>
              </w:rPr>
              <w:t>120</w:t>
            </w:r>
          </w:p>
        </w:tc>
      </w:tr>
    </w:tbl>
    <w:p w:rsidR="001762E8" w:rsidRPr="00404285" w:rsidRDefault="001762E8" w:rsidP="002D2010">
      <w:pPr>
        <w:rPr>
          <w:b/>
          <w:sz w:val="28"/>
          <w:szCs w:val="28"/>
        </w:rPr>
      </w:pPr>
      <w:r w:rsidRPr="00404285">
        <w:object w:dxaOrig="7201" w:dyaOrig="5401">
          <v:shape id="_x0000_i1035" type="#_x0000_t75" style="width:5in;height:270pt" o:ole="">
            <v:imagedata r:id="rId27" o:title=""/>
          </v:shape>
          <o:OLEObject Type="Embed" ProgID="PowerPoint.Slide.8" ShapeID="_x0000_i1035" DrawAspect="Content" ObjectID="_1767944028" r:id="rId28"/>
        </w:object>
      </w:r>
      <w:r>
        <w:t xml:space="preserve">      </w:t>
      </w:r>
      <w:r w:rsidRPr="00404285">
        <w:rPr>
          <w:b/>
          <w:sz w:val="28"/>
          <w:szCs w:val="28"/>
        </w:rPr>
        <w:t>Слайд 9</w:t>
      </w:r>
    </w:p>
    <w:p w:rsidR="001762E8" w:rsidRDefault="001762E8" w:rsidP="002D2010"/>
    <w:p w:rsidR="001762E8" w:rsidRDefault="001762E8" w:rsidP="002D2010">
      <w:pPr>
        <w:rPr>
          <w:sz w:val="28"/>
          <w:szCs w:val="28"/>
        </w:rPr>
      </w:pPr>
      <w:r>
        <w:rPr>
          <w:sz w:val="28"/>
          <w:szCs w:val="28"/>
        </w:rPr>
        <w:t>Согласно условию</w:t>
      </w:r>
    </w:p>
    <w:p w:rsidR="001762E8" w:rsidRDefault="001762E8" w:rsidP="002D2010">
      <w:pPr>
        <w:rPr>
          <w:sz w:val="28"/>
          <w:szCs w:val="28"/>
        </w:rPr>
      </w:pPr>
      <w:r w:rsidRPr="001004A8">
        <w:rPr>
          <w:b/>
          <w:position w:val="-25"/>
        </w:rPr>
        <w:object w:dxaOrig="1640" w:dyaOrig="620">
          <v:shape id="_x0000_i1036" type="#_x0000_t75" style="width:96.75pt;height:37.5pt" o:ole="" filled="t">
            <v:fill color2="black"/>
            <v:imagedata r:id="rId29" o:title=""/>
          </v:shape>
          <o:OLEObject Type="Embed" ProgID="Equation.3" ShapeID="_x0000_i1036" DrawAspect="Content" ObjectID="_1767944029" r:id="rId30"/>
        </w:object>
      </w:r>
      <w:r>
        <w:rPr>
          <w:sz w:val="28"/>
          <w:szCs w:val="28"/>
        </w:rPr>
        <w:t>.</w:t>
      </w:r>
    </w:p>
    <w:p w:rsidR="001762E8" w:rsidRDefault="001762E8" w:rsidP="002D2010">
      <w:pPr>
        <w:rPr>
          <w:sz w:val="28"/>
          <w:szCs w:val="28"/>
        </w:rPr>
      </w:pPr>
    </w:p>
    <w:p w:rsidR="001762E8" w:rsidRDefault="001762E8" w:rsidP="002D2010">
      <w:pPr>
        <w:rPr>
          <w:b/>
          <w:sz w:val="28"/>
          <w:szCs w:val="28"/>
        </w:rPr>
      </w:pPr>
      <w:r w:rsidRPr="005D14D3">
        <w:rPr>
          <w:b/>
          <w:i/>
          <w:sz w:val="28"/>
          <w:szCs w:val="28"/>
        </w:rPr>
        <w:t>2.Работа с составленной моделью</w:t>
      </w:r>
      <w:r w:rsidRPr="005D14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762E8" w:rsidRDefault="001762E8" w:rsidP="002D2010">
      <w:pPr>
        <w:rPr>
          <w:b/>
          <w:sz w:val="28"/>
          <w:szCs w:val="28"/>
        </w:rPr>
      </w:pPr>
    </w:p>
    <w:p w:rsidR="001762E8" w:rsidRDefault="001762E8" w:rsidP="002D2010">
      <w:pPr>
        <w:rPr>
          <w:b/>
          <w:sz w:val="28"/>
          <w:szCs w:val="28"/>
        </w:rPr>
      </w:pPr>
      <w:r w:rsidRPr="00404285">
        <w:rPr>
          <w:b/>
          <w:sz w:val="28"/>
          <w:szCs w:val="28"/>
        </w:rPr>
        <w:object w:dxaOrig="7201" w:dyaOrig="5401">
          <v:shape id="_x0000_i1037" type="#_x0000_t75" style="width:5in;height:270pt" o:ole="">
            <v:imagedata r:id="rId31" o:title=""/>
          </v:shape>
          <o:OLEObject Type="Embed" ProgID="PowerPoint.Slide.8" ShapeID="_x0000_i1037" DrawAspect="Content" ObjectID="_1767944030" r:id="rId32"/>
        </w:object>
      </w:r>
      <w:r>
        <w:rPr>
          <w:b/>
          <w:sz w:val="28"/>
          <w:szCs w:val="28"/>
        </w:rPr>
        <w:t xml:space="preserve">      Слайд 10</w:t>
      </w:r>
    </w:p>
    <w:p w:rsidR="001762E8" w:rsidRDefault="001762E8" w:rsidP="002D2010">
      <w:pPr>
        <w:rPr>
          <w:b/>
          <w:sz w:val="28"/>
          <w:szCs w:val="28"/>
        </w:rPr>
      </w:pPr>
    </w:p>
    <w:p w:rsidR="001762E8" w:rsidRDefault="001762E8" w:rsidP="002D2010">
      <w:pPr>
        <w:rPr>
          <w:b/>
          <w:sz w:val="28"/>
          <w:szCs w:val="28"/>
        </w:rPr>
      </w:pPr>
    </w:p>
    <w:p w:rsidR="001762E8" w:rsidRDefault="001762E8" w:rsidP="002D2010">
      <w:pPr>
        <w:rPr>
          <w:b/>
          <w:sz w:val="28"/>
          <w:szCs w:val="28"/>
        </w:rPr>
      </w:pPr>
    </w:p>
    <w:p w:rsidR="001762E8" w:rsidRDefault="001762E8" w:rsidP="002D2010">
      <w:pPr>
        <w:rPr>
          <w:b/>
          <w:sz w:val="28"/>
          <w:szCs w:val="28"/>
        </w:rPr>
      </w:pPr>
    </w:p>
    <w:p w:rsidR="001762E8" w:rsidRDefault="001762E8" w:rsidP="002D2010">
      <w:pPr>
        <w:rPr>
          <w:b/>
          <w:sz w:val="28"/>
          <w:szCs w:val="28"/>
        </w:rPr>
      </w:pPr>
    </w:p>
    <w:p w:rsidR="001762E8" w:rsidRDefault="001762E8" w:rsidP="002D2010">
      <w:pPr>
        <w:rPr>
          <w:b/>
          <w:sz w:val="28"/>
          <w:szCs w:val="28"/>
        </w:rPr>
      </w:pPr>
    </w:p>
    <w:p w:rsidR="001762E8" w:rsidRDefault="001762E8" w:rsidP="002D2010">
      <w:pPr>
        <w:rPr>
          <w:b/>
          <w:sz w:val="28"/>
          <w:szCs w:val="28"/>
        </w:rPr>
      </w:pPr>
    </w:p>
    <w:p w:rsidR="001762E8" w:rsidRDefault="001762E8" w:rsidP="002D2010">
      <w:pPr>
        <w:rPr>
          <w:b/>
          <w:sz w:val="28"/>
          <w:szCs w:val="28"/>
        </w:rPr>
      </w:pPr>
    </w:p>
    <w:p w:rsidR="001762E8" w:rsidRPr="005D14D3" w:rsidRDefault="001762E8" w:rsidP="002D2010">
      <w:pPr>
        <w:rPr>
          <w:b/>
          <w:sz w:val="28"/>
          <w:szCs w:val="28"/>
        </w:rPr>
      </w:pPr>
    </w:p>
    <w:p w:rsidR="001762E8" w:rsidRDefault="001762E8" w:rsidP="00404285">
      <w:pPr>
        <w:widowControl w:val="0"/>
        <w:numPr>
          <w:ilvl w:val="0"/>
          <w:numId w:val="16"/>
        </w:numPr>
        <w:autoSpaceDE w:val="0"/>
        <w:rPr>
          <w:b/>
          <w:sz w:val="28"/>
          <w:szCs w:val="28"/>
        </w:rPr>
      </w:pPr>
      <w:r w:rsidRPr="00D86555">
        <w:rPr>
          <w:b/>
          <w:sz w:val="28"/>
          <w:szCs w:val="28"/>
        </w:rPr>
        <w:lastRenderedPageBreak/>
        <w:t>Ответ на вопрос задачи.</w:t>
      </w: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  <w:r w:rsidRPr="00404285">
        <w:rPr>
          <w:b/>
          <w:sz w:val="28"/>
          <w:szCs w:val="28"/>
        </w:rPr>
        <w:object w:dxaOrig="7201" w:dyaOrig="5401">
          <v:shape id="_x0000_i1038" type="#_x0000_t75" style="width:5in;height:270pt" o:ole="">
            <v:imagedata r:id="rId33" o:title=""/>
          </v:shape>
          <o:OLEObject Type="Embed" ProgID="PowerPoint.Slide.8" ShapeID="_x0000_i1038" DrawAspect="Content" ObjectID="_1767944031" r:id="rId34"/>
        </w:object>
      </w:r>
      <w:r>
        <w:rPr>
          <w:b/>
          <w:sz w:val="28"/>
          <w:szCs w:val="28"/>
        </w:rPr>
        <w:t xml:space="preserve">       Слайд  11</w:t>
      </w: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  <w:r w:rsidRPr="00404285">
        <w:rPr>
          <w:b/>
          <w:sz w:val="28"/>
          <w:szCs w:val="28"/>
        </w:rPr>
        <w:object w:dxaOrig="7201" w:dyaOrig="5401">
          <v:shape id="_x0000_i1039" type="#_x0000_t75" style="width:5in;height:270pt" o:ole="">
            <v:imagedata r:id="rId35" o:title=""/>
          </v:shape>
          <o:OLEObject Type="Embed" ProgID="PowerPoint.Slide.8" ShapeID="_x0000_i1039" DrawAspect="Content" ObjectID="_1767944032" r:id="rId36"/>
        </w:object>
      </w:r>
      <w:r>
        <w:rPr>
          <w:b/>
          <w:sz w:val="28"/>
          <w:szCs w:val="28"/>
        </w:rPr>
        <w:t xml:space="preserve">       Слайд 12</w:t>
      </w: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3A5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628</w:t>
      </w:r>
    </w:p>
    <w:p w:rsidR="001762E8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254A8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Собственная скорость лодки – </w:t>
      </w:r>
    </w:p>
    <w:p w:rsidR="001762E8" w:rsidRDefault="001762E8" w:rsidP="00254A8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Скорость течения реки –</w:t>
      </w:r>
    </w:p>
    <w:p w:rsidR="001762E8" w:rsidRDefault="001762E8" w:rsidP="00254A8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Скорость лодки по течению реки –</w:t>
      </w:r>
    </w:p>
    <w:p w:rsidR="001762E8" w:rsidRPr="00723F43" w:rsidRDefault="001762E8" w:rsidP="00254A8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Скорость лодки против течения реки - </w:t>
      </w: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</w:tblGrid>
      <w:tr w:rsidR="001762E8" w:rsidTr="004453E4">
        <w:trPr>
          <w:trHeight w:val="54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Default="001762E8" w:rsidP="004453E4">
            <w:pPr>
              <w:pStyle w:val="af0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1762E8" w:rsidTr="004453E4">
        <w:trPr>
          <w:trHeight w:val="601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</w:tr>
      <w:tr w:rsidR="001762E8" w:rsidTr="004453E4">
        <w:trPr>
          <w:trHeight w:val="60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762E8" w:rsidRPr="003672DD" w:rsidRDefault="001762E8" w:rsidP="00254A84">
      <w:pPr>
        <w:ind w:left="360"/>
        <w:rPr>
          <w:bCs/>
          <w:iCs/>
          <w:sz w:val="28"/>
          <w:szCs w:val="28"/>
        </w:rPr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Default="001762E8" w:rsidP="00254A84">
      <w:pPr>
        <w:ind w:left="360"/>
      </w:pPr>
    </w:p>
    <w:p w:rsidR="001762E8" w:rsidRPr="00D86555" w:rsidRDefault="001762E8" w:rsidP="00404285">
      <w:pPr>
        <w:widowControl w:val="0"/>
        <w:autoSpaceDE w:val="0"/>
        <w:ind w:left="180"/>
        <w:rPr>
          <w:b/>
          <w:sz w:val="28"/>
          <w:szCs w:val="28"/>
        </w:rPr>
      </w:pPr>
    </w:p>
    <w:p w:rsidR="001762E8" w:rsidRDefault="001762E8" w:rsidP="00276368">
      <w:r>
        <w:t>.</w:t>
      </w:r>
    </w:p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Default="001762E8" w:rsidP="00276368"/>
    <w:p w:rsidR="001762E8" w:rsidRPr="00254A84" w:rsidRDefault="001762E8" w:rsidP="00254A84">
      <w:pPr>
        <w:pStyle w:val="aa"/>
        <w:numPr>
          <w:ilvl w:val="0"/>
          <w:numId w:val="2"/>
        </w:numPr>
        <w:spacing w:line="360" w:lineRule="auto"/>
        <w:ind w:left="18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Первичный контроль </w:t>
      </w:r>
    </w:p>
    <w:p w:rsidR="001762E8" w:rsidRPr="003B76F8" w:rsidRDefault="001762E8" w:rsidP="00254A84">
      <w:pPr>
        <w:ind w:left="360"/>
        <w:rPr>
          <w:b/>
          <w:sz w:val="32"/>
          <w:szCs w:val="28"/>
          <w:u w:val="single"/>
        </w:rPr>
      </w:pPr>
      <w:r w:rsidRPr="003B76F8">
        <w:rPr>
          <w:b/>
          <w:i/>
          <w:sz w:val="32"/>
          <w:szCs w:val="28"/>
          <w:u w:val="single"/>
        </w:rPr>
        <w:t>Составьте математическую модель</w:t>
      </w:r>
      <w:r w:rsidRPr="003B76F8">
        <w:rPr>
          <w:b/>
          <w:sz w:val="32"/>
          <w:szCs w:val="28"/>
          <w:u w:val="single"/>
        </w:rPr>
        <w:t>.</w:t>
      </w:r>
    </w:p>
    <w:p w:rsidR="001762E8" w:rsidRDefault="001762E8" w:rsidP="00254A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53DFC">
        <w:rPr>
          <w:b/>
          <w:sz w:val="28"/>
          <w:szCs w:val="28"/>
        </w:rPr>
        <w:t xml:space="preserve">Расстояние между городами скорый поезд, идущий со скоростью </w:t>
      </w:r>
      <w:smartTag w:uri="urn:schemas-microsoft-com:office:smarttags" w:element="metricconverter">
        <w:smartTagPr>
          <w:attr w:name="ProductID" w:val="32,5 км/ч"/>
        </w:smartTagPr>
        <w:r w:rsidRPr="00A53DFC">
          <w:rPr>
            <w:b/>
            <w:sz w:val="28"/>
            <w:szCs w:val="28"/>
          </w:rPr>
          <w:t>90 км/ч</w:t>
        </w:r>
      </w:smartTag>
      <w:r w:rsidRPr="00A53DFC">
        <w:rPr>
          <w:b/>
          <w:sz w:val="28"/>
          <w:szCs w:val="28"/>
        </w:rPr>
        <w:t xml:space="preserve">, проходит на 1,5 ч быстрее товарного, который идет со скоростью </w:t>
      </w:r>
      <w:smartTag w:uri="urn:schemas-microsoft-com:office:smarttags" w:element="metricconverter">
        <w:smartTagPr>
          <w:attr w:name="ProductID" w:val="32,5 км/ч"/>
        </w:smartTagPr>
        <w:r w:rsidRPr="00A53DFC">
          <w:rPr>
            <w:b/>
            <w:sz w:val="28"/>
            <w:szCs w:val="28"/>
          </w:rPr>
          <w:t>60 км/ч</w:t>
        </w:r>
      </w:smartTag>
      <w:r w:rsidRPr="00A53DFC">
        <w:rPr>
          <w:b/>
          <w:sz w:val="28"/>
          <w:szCs w:val="28"/>
        </w:rPr>
        <w:t>. Каково расстояние между городами?</w:t>
      </w:r>
    </w:p>
    <w:p w:rsidR="001762E8" w:rsidRDefault="001762E8" w:rsidP="00254A84">
      <w:pPr>
        <w:ind w:left="-180"/>
        <w:jc w:val="both"/>
        <w:rPr>
          <w:b/>
          <w:sz w:val="28"/>
          <w:szCs w:val="28"/>
        </w:rPr>
      </w:pP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</w:tblGrid>
      <w:tr w:rsidR="001762E8" w:rsidTr="004453E4">
        <w:trPr>
          <w:trHeight w:val="54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Default="001762E8" w:rsidP="004453E4">
            <w:pPr>
              <w:pStyle w:val="af0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1762E8" w:rsidTr="004453E4">
        <w:trPr>
          <w:trHeight w:val="601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</w:tr>
      <w:tr w:rsidR="001762E8" w:rsidTr="004453E4">
        <w:trPr>
          <w:trHeight w:val="60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762E8" w:rsidRPr="003672DD" w:rsidRDefault="001762E8" w:rsidP="00254A84">
      <w:pPr>
        <w:ind w:left="360"/>
        <w:rPr>
          <w:bCs/>
          <w:iCs/>
          <w:sz w:val="28"/>
          <w:szCs w:val="28"/>
        </w:rPr>
      </w:pPr>
    </w:p>
    <w:p w:rsidR="001762E8" w:rsidRDefault="001762E8" w:rsidP="00254A84">
      <w:pPr>
        <w:ind w:left="-360" w:firstLine="360"/>
        <w:jc w:val="both"/>
        <w:rPr>
          <w:b/>
          <w:sz w:val="28"/>
          <w:szCs w:val="28"/>
        </w:rPr>
      </w:pPr>
    </w:p>
    <w:p w:rsidR="001762E8" w:rsidRDefault="001762E8" w:rsidP="00254A84">
      <w:pPr>
        <w:ind w:left="-360" w:firstLine="360"/>
        <w:jc w:val="both"/>
        <w:rPr>
          <w:b/>
          <w:sz w:val="28"/>
          <w:szCs w:val="28"/>
        </w:rPr>
      </w:pPr>
    </w:p>
    <w:p w:rsidR="001762E8" w:rsidRDefault="001762E8" w:rsidP="00254A84">
      <w:pPr>
        <w:ind w:left="-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                2. </w:t>
      </w:r>
      <w:r w:rsidRPr="00A53DFC">
        <w:rPr>
          <w:b/>
          <w:sz w:val="28"/>
          <w:szCs w:val="28"/>
        </w:rPr>
        <w:t xml:space="preserve">Пешеход должен пройти </w:t>
      </w:r>
      <w:smartTag w:uri="urn:schemas-microsoft-com:office:smarttags" w:element="metricconverter">
        <w:smartTagPr>
          <w:attr w:name="ProductID" w:val="32,5 км/ч"/>
        </w:smartTagPr>
        <w:r w:rsidRPr="00A53DFC">
          <w:rPr>
            <w:b/>
            <w:sz w:val="28"/>
            <w:szCs w:val="28"/>
          </w:rPr>
          <w:t>10 км</w:t>
        </w:r>
      </w:smartTag>
      <w:r w:rsidRPr="00A53DFC">
        <w:rPr>
          <w:b/>
          <w:sz w:val="28"/>
          <w:szCs w:val="28"/>
        </w:rPr>
        <w:t xml:space="preserve"> с некот</w:t>
      </w:r>
      <w:r>
        <w:rPr>
          <w:b/>
          <w:sz w:val="28"/>
          <w:szCs w:val="28"/>
        </w:rPr>
        <w:t xml:space="preserve">орой скоростью, но увеличив эту </w:t>
      </w:r>
      <w:r w:rsidRPr="00A53DFC">
        <w:rPr>
          <w:b/>
          <w:sz w:val="28"/>
          <w:szCs w:val="28"/>
        </w:rPr>
        <w:t xml:space="preserve">скорость на </w:t>
      </w:r>
      <w:smartTag w:uri="urn:schemas-microsoft-com:office:smarttags" w:element="metricconverter">
        <w:smartTagPr>
          <w:attr w:name="ProductID" w:val="32,5 км/ч"/>
        </w:smartTagPr>
        <w:r w:rsidRPr="00A53DFC">
          <w:rPr>
            <w:b/>
            <w:sz w:val="28"/>
            <w:szCs w:val="28"/>
          </w:rPr>
          <w:t>1 км/ч</w:t>
        </w:r>
      </w:smartTag>
      <w:r w:rsidRPr="00A53DFC">
        <w:rPr>
          <w:b/>
          <w:sz w:val="28"/>
          <w:szCs w:val="28"/>
        </w:rPr>
        <w:t xml:space="preserve">, он прошел </w:t>
      </w:r>
      <w:smartTag w:uri="urn:schemas-microsoft-com:office:smarttags" w:element="metricconverter">
        <w:smartTagPr>
          <w:attr w:name="ProductID" w:val="32,5 км/ч"/>
        </w:smartTagPr>
        <w:r w:rsidRPr="00A53DFC">
          <w:rPr>
            <w:b/>
            <w:sz w:val="28"/>
            <w:szCs w:val="28"/>
          </w:rPr>
          <w:t>10 км</w:t>
        </w:r>
      </w:smartTag>
      <w:r>
        <w:rPr>
          <w:b/>
          <w:sz w:val="28"/>
          <w:szCs w:val="28"/>
        </w:rPr>
        <w:t xml:space="preserve"> на 20 мин быстрее. Найдите фактическую </w:t>
      </w:r>
      <w:r w:rsidRPr="00A53DFC">
        <w:rPr>
          <w:b/>
          <w:sz w:val="28"/>
          <w:szCs w:val="28"/>
        </w:rPr>
        <w:t>скорость пешехода.</w:t>
      </w:r>
    </w:p>
    <w:p w:rsidR="001762E8" w:rsidRDefault="001762E8" w:rsidP="00254A84">
      <w:pPr>
        <w:tabs>
          <w:tab w:val="left" w:pos="-360"/>
        </w:tabs>
        <w:ind w:left="-360" w:firstLine="36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</w:tblGrid>
      <w:tr w:rsidR="001762E8" w:rsidTr="004453E4">
        <w:trPr>
          <w:trHeight w:val="54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Default="001762E8" w:rsidP="004453E4">
            <w:pPr>
              <w:pStyle w:val="af0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1762E8" w:rsidTr="004453E4">
        <w:trPr>
          <w:trHeight w:val="601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</w:tr>
      <w:tr w:rsidR="001762E8" w:rsidTr="004453E4">
        <w:trPr>
          <w:trHeight w:val="60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762E8" w:rsidRDefault="001762E8" w:rsidP="00254A84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textWrapping" w:clear="all"/>
      </w:r>
    </w:p>
    <w:p w:rsidR="001762E8" w:rsidRDefault="001762E8" w:rsidP="00254A84">
      <w:pPr>
        <w:ind w:left="360"/>
        <w:rPr>
          <w:bCs/>
          <w:iCs/>
          <w:sz w:val="28"/>
          <w:szCs w:val="28"/>
        </w:rPr>
      </w:pPr>
    </w:p>
    <w:p w:rsidR="001762E8" w:rsidRDefault="001762E8" w:rsidP="00254A84">
      <w:pPr>
        <w:ind w:left="360"/>
        <w:rPr>
          <w:bCs/>
          <w:iCs/>
          <w:sz w:val="28"/>
          <w:szCs w:val="28"/>
        </w:rPr>
      </w:pPr>
    </w:p>
    <w:p w:rsidR="001762E8" w:rsidRPr="003672DD" w:rsidRDefault="001762E8" w:rsidP="00254A84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-----------------------------------------------------------------------------------------</w:t>
      </w:r>
    </w:p>
    <w:p w:rsidR="001762E8" w:rsidRDefault="001762E8" w:rsidP="00254A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762E8" w:rsidRPr="003B76F8" w:rsidRDefault="001762E8" w:rsidP="00254A84">
      <w:pPr>
        <w:suppressAutoHyphens/>
        <w:ind w:left="360"/>
        <w:rPr>
          <w:i/>
          <w:sz w:val="28"/>
          <w:szCs w:val="28"/>
          <w:u w:val="single"/>
        </w:rPr>
      </w:pPr>
      <w:r w:rsidRPr="003B76F8">
        <w:rPr>
          <w:b/>
          <w:i/>
          <w:sz w:val="32"/>
          <w:szCs w:val="32"/>
          <w:u w:val="single"/>
        </w:rPr>
        <w:t>Прочитав условие задачи, выделите уравнение, которое ему соответствует</w:t>
      </w:r>
      <w:r w:rsidRPr="003B76F8">
        <w:rPr>
          <w:i/>
          <w:sz w:val="28"/>
          <w:szCs w:val="28"/>
          <w:u w:val="single"/>
        </w:rPr>
        <w:t>:</w:t>
      </w:r>
    </w:p>
    <w:p w:rsidR="001762E8" w:rsidRPr="003B76F8" w:rsidRDefault="001762E8" w:rsidP="00254A84">
      <w:pPr>
        <w:rPr>
          <w:b/>
          <w:sz w:val="28"/>
          <w:szCs w:val="28"/>
        </w:rPr>
      </w:pPr>
      <w:r w:rsidRPr="003B76F8">
        <w:rPr>
          <w:b/>
          <w:sz w:val="28"/>
          <w:szCs w:val="28"/>
        </w:rPr>
        <w:t xml:space="preserve">Моторная лодка прошла </w:t>
      </w:r>
      <w:smartTag w:uri="urn:schemas-microsoft-com:office:smarttags" w:element="metricconverter">
        <w:smartTagPr>
          <w:attr w:name="ProductID" w:val="32,5 км/ч"/>
        </w:smartTagPr>
        <w:r w:rsidRPr="003B76F8">
          <w:rPr>
            <w:b/>
            <w:sz w:val="28"/>
            <w:szCs w:val="28"/>
          </w:rPr>
          <w:t>56 км</w:t>
        </w:r>
      </w:smartTag>
      <w:r w:rsidRPr="003B76F8">
        <w:rPr>
          <w:b/>
          <w:sz w:val="28"/>
          <w:szCs w:val="28"/>
        </w:rPr>
        <w:t xml:space="preserve"> против течения реки и </w:t>
      </w:r>
      <w:smartTag w:uri="urn:schemas-microsoft-com:office:smarttags" w:element="metricconverter">
        <w:smartTagPr>
          <w:attr w:name="ProductID" w:val="32,5 км/ч"/>
        </w:smartTagPr>
        <w:r w:rsidRPr="003B76F8">
          <w:rPr>
            <w:b/>
            <w:sz w:val="28"/>
            <w:szCs w:val="28"/>
          </w:rPr>
          <w:t>32 км</w:t>
        </w:r>
      </w:smartTag>
      <w:r w:rsidRPr="003B76F8">
        <w:rPr>
          <w:b/>
          <w:sz w:val="28"/>
          <w:szCs w:val="28"/>
        </w:rPr>
        <w:t xml:space="preserve"> по течению, затратив на весь путь 3ч. Найдите собственную скорость лодки, обозначив её через х км/ч, при условии, что скорость течения реки равна </w:t>
      </w:r>
      <w:smartTag w:uri="urn:schemas-microsoft-com:office:smarttags" w:element="metricconverter">
        <w:smartTagPr>
          <w:attr w:name="ProductID" w:val="1 км/ч"/>
        </w:smartTagPr>
        <w:r w:rsidRPr="003B76F8">
          <w:rPr>
            <w:b/>
            <w:sz w:val="28"/>
            <w:szCs w:val="28"/>
          </w:rPr>
          <w:t>1</w:t>
        </w:r>
        <w:r>
          <w:rPr>
            <w:b/>
            <w:sz w:val="28"/>
            <w:szCs w:val="28"/>
          </w:rPr>
          <w:t xml:space="preserve"> </w:t>
        </w:r>
        <w:r w:rsidRPr="003B76F8">
          <w:rPr>
            <w:b/>
            <w:sz w:val="28"/>
            <w:szCs w:val="28"/>
          </w:rPr>
          <w:t>км/ч</w:t>
        </w:r>
      </w:smartTag>
      <w:r w:rsidRPr="003B76F8">
        <w:rPr>
          <w:b/>
          <w:sz w:val="28"/>
          <w:szCs w:val="28"/>
        </w:rPr>
        <w:t xml:space="preserve">. </w:t>
      </w:r>
    </w:p>
    <w:p w:rsidR="001762E8" w:rsidRDefault="001762E8" w:rsidP="00254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147"/>
      </w:tblGrid>
      <w:tr w:rsidR="001762E8" w:rsidTr="004453E4">
        <w:trPr>
          <w:trHeight w:val="1481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E8" w:rsidRDefault="001762E8" w:rsidP="004453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76F8">
              <w:rPr>
                <w:b/>
                <w:sz w:val="28"/>
                <w:szCs w:val="28"/>
              </w:rPr>
              <w:t xml:space="preserve">)  </w:t>
            </w:r>
            <w:r w:rsidRPr="003B76F8">
              <w:rPr>
                <w:b/>
                <w:position w:val="-19"/>
              </w:rPr>
              <w:object w:dxaOrig="1640" w:dyaOrig="620">
                <v:shape id="_x0000_i1040" type="#_x0000_t75" style="width:79.5pt;height:30.75pt" o:ole="" filled="t">
                  <v:fill color2="black"/>
                  <v:imagedata r:id="rId37" o:title=""/>
                </v:shape>
                <o:OLEObject Type="Embed" ProgID="Equation.3" ShapeID="_x0000_i1040" DrawAspect="Content" ObjectID="_1767944033" r:id="rId38"/>
              </w:object>
            </w:r>
            <w:r>
              <w:rPr>
                <w:sz w:val="28"/>
                <w:szCs w:val="28"/>
              </w:rPr>
              <w:t xml:space="preserve">                                   2)  </w:t>
            </w:r>
            <w:r w:rsidRPr="00043E80">
              <w:rPr>
                <w:position w:val="-19"/>
              </w:rPr>
              <w:object w:dxaOrig="1660" w:dyaOrig="620">
                <v:shape id="_x0000_i1041" type="#_x0000_t75" style="width:83.25pt;height:30.75pt" o:ole="" filled="t">
                  <v:fill color2="black"/>
                  <v:imagedata r:id="rId39" o:title=""/>
                </v:shape>
                <o:OLEObject Type="Embed" ProgID="Equation.3" ShapeID="_x0000_i1041" DrawAspect="Content" ObjectID="_1767944034" r:id="rId40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1762E8" w:rsidRDefault="001762E8" w:rsidP="004453E4">
            <w:pPr>
              <w:rPr>
                <w:sz w:val="28"/>
                <w:szCs w:val="28"/>
              </w:rPr>
            </w:pPr>
          </w:p>
          <w:p w:rsidR="001762E8" w:rsidRDefault="001762E8" w:rsidP="00445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</w:t>
            </w:r>
            <w:r w:rsidRPr="00043E80">
              <w:rPr>
                <w:position w:val="-19"/>
              </w:rPr>
              <w:object w:dxaOrig="1400" w:dyaOrig="620">
                <v:shape id="_x0000_i1042" type="#_x0000_t75" style="width:68.25pt;height:30.75pt" o:ole="" filled="t">
                  <v:fill color2="black"/>
                  <v:imagedata r:id="rId41" o:title=""/>
                </v:shape>
                <o:OLEObject Type="Embed" ProgID="Equation.3" ShapeID="_x0000_i1042" DrawAspect="Content" ObjectID="_1767944035" r:id="rId42"/>
              </w:object>
            </w:r>
            <w:r>
              <w:rPr>
                <w:sz w:val="28"/>
                <w:szCs w:val="28"/>
              </w:rPr>
              <w:t xml:space="preserve">;                                    4)   </w:t>
            </w:r>
            <w:r w:rsidRPr="00043E80">
              <w:rPr>
                <w:position w:val="-19"/>
              </w:rPr>
              <w:object w:dxaOrig="1680" w:dyaOrig="620">
                <v:shape id="_x0000_i1043" type="#_x0000_t75" style="width:84pt;height:30.75pt" o:ole="" filled="t">
                  <v:fill color2="black"/>
                  <v:imagedata r:id="rId43" o:title=""/>
                </v:shape>
                <o:OLEObject Type="Embed" ProgID="Equation.3" ShapeID="_x0000_i1043" DrawAspect="Content" ObjectID="_1767944036" r:id="rId44"/>
              </w:object>
            </w:r>
          </w:p>
          <w:p w:rsidR="001762E8" w:rsidRDefault="001762E8" w:rsidP="004453E4">
            <w:pPr>
              <w:rPr>
                <w:sz w:val="28"/>
                <w:szCs w:val="28"/>
              </w:rPr>
            </w:pPr>
          </w:p>
        </w:tc>
      </w:tr>
    </w:tbl>
    <w:p w:rsidR="001762E8" w:rsidRDefault="001762E8" w:rsidP="00254A84">
      <w:pPr>
        <w:pStyle w:val="aa"/>
        <w:spacing w:line="360" w:lineRule="auto"/>
        <w:ind w:left="-180"/>
        <w:rPr>
          <w:i/>
          <w:sz w:val="28"/>
          <w:szCs w:val="28"/>
        </w:rPr>
      </w:pPr>
    </w:p>
    <w:p w:rsidR="001762E8" w:rsidRDefault="001762E8" w:rsidP="00254A84">
      <w:pPr>
        <w:pStyle w:val="aa"/>
        <w:spacing w:line="360" w:lineRule="auto"/>
        <w:ind w:left="-180"/>
        <w:rPr>
          <w:i/>
          <w:sz w:val="28"/>
          <w:szCs w:val="28"/>
        </w:rPr>
      </w:pPr>
    </w:p>
    <w:p w:rsidR="001762E8" w:rsidRDefault="001762E8" w:rsidP="00254A84">
      <w:pPr>
        <w:pStyle w:val="aa"/>
        <w:spacing w:line="360" w:lineRule="auto"/>
        <w:ind w:left="-180"/>
        <w:rPr>
          <w:i/>
          <w:sz w:val="28"/>
          <w:szCs w:val="28"/>
        </w:rPr>
      </w:pPr>
    </w:p>
    <w:p w:rsidR="001762E8" w:rsidRDefault="001762E8" w:rsidP="00254A84">
      <w:pPr>
        <w:pStyle w:val="aa"/>
        <w:spacing w:line="36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627</w:t>
      </w:r>
    </w:p>
    <w:p w:rsidR="001762E8" w:rsidRDefault="001762E8" w:rsidP="00C009DE">
      <w:pPr>
        <w:tabs>
          <w:tab w:val="left" w:pos="-360"/>
        </w:tabs>
        <w:ind w:left="-360" w:firstLine="36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</w:tblGrid>
      <w:tr w:rsidR="001762E8" w:rsidTr="004453E4">
        <w:trPr>
          <w:trHeight w:val="54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Default="001762E8" w:rsidP="004453E4">
            <w:pPr>
              <w:pStyle w:val="af0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1762E8" w:rsidTr="004453E4">
        <w:trPr>
          <w:trHeight w:val="601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</w:tr>
      <w:tr w:rsidR="001762E8" w:rsidTr="004453E4">
        <w:trPr>
          <w:trHeight w:val="60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762E8" w:rsidRDefault="001762E8" w:rsidP="00254A84">
      <w:pPr>
        <w:pStyle w:val="aa"/>
        <w:spacing w:line="360" w:lineRule="auto"/>
        <w:ind w:left="-180"/>
        <w:rPr>
          <w:b/>
          <w:sz w:val="28"/>
          <w:szCs w:val="28"/>
        </w:rPr>
      </w:pPr>
    </w:p>
    <w:p w:rsidR="001762E8" w:rsidRDefault="001762E8" w:rsidP="00254A84">
      <w:pPr>
        <w:pStyle w:val="aa"/>
        <w:spacing w:line="360" w:lineRule="auto"/>
        <w:ind w:left="-180"/>
        <w:rPr>
          <w:b/>
          <w:sz w:val="28"/>
          <w:szCs w:val="28"/>
        </w:rPr>
      </w:pPr>
    </w:p>
    <w:p w:rsidR="001762E8" w:rsidRDefault="001762E8" w:rsidP="00254A84">
      <w:pPr>
        <w:pStyle w:val="aa"/>
        <w:spacing w:line="360" w:lineRule="auto"/>
        <w:ind w:left="-180"/>
        <w:rPr>
          <w:b/>
          <w:sz w:val="28"/>
          <w:szCs w:val="28"/>
        </w:rPr>
      </w:pPr>
    </w:p>
    <w:p w:rsidR="001762E8" w:rsidRDefault="001762E8" w:rsidP="00254A84">
      <w:pPr>
        <w:pStyle w:val="aa"/>
        <w:spacing w:line="360" w:lineRule="auto"/>
        <w:ind w:left="-180"/>
        <w:rPr>
          <w:b/>
          <w:sz w:val="28"/>
          <w:szCs w:val="28"/>
        </w:rPr>
      </w:pPr>
    </w:p>
    <w:p w:rsidR="001762E8" w:rsidRDefault="001762E8" w:rsidP="003A5D98">
      <w:pPr>
        <w:pStyle w:val="aa"/>
        <w:spacing w:line="360" w:lineRule="auto"/>
        <w:ind w:left="0"/>
        <w:rPr>
          <w:b/>
          <w:sz w:val="28"/>
          <w:szCs w:val="28"/>
        </w:rPr>
      </w:pPr>
    </w:p>
    <w:p w:rsidR="001762E8" w:rsidRDefault="001762E8" w:rsidP="00254A84">
      <w:pPr>
        <w:pStyle w:val="a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 № 619, 627</w:t>
      </w:r>
    </w:p>
    <w:p w:rsidR="001762E8" w:rsidRPr="00254A84" w:rsidRDefault="001762E8" w:rsidP="00254A84">
      <w:pPr>
        <w:pStyle w:val="a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54A84">
        <w:rPr>
          <w:b/>
          <w:sz w:val="28"/>
          <w:szCs w:val="28"/>
        </w:rPr>
        <w:t>Рефлексия.</w:t>
      </w:r>
    </w:p>
    <w:p w:rsidR="001762E8" w:rsidRPr="00254A84" w:rsidRDefault="001762E8" w:rsidP="00254A8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4A84">
        <w:rPr>
          <w:sz w:val="28"/>
          <w:szCs w:val="28"/>
        </w:rPr>
        <w:t>Общеизвестно высказывание: “Решение математической задачи можно сравнить со взятием крепости”.</w:t>
      </w:r>
      <w:r>
        <w:rPr>
          <w:sz w:val="28"/>
          <w:szCs w:val="28"/>
        </w:rPr>
        <w:t xml:space="preserve"> </w:t>
      </w:r>
      <w:r w:rsidRPr="00254A84">
        <w:rPr>
          <w:sz w:val="28"/>
          <w:szCs w:val="28"/>
        </w:rPr>
        <w:t>После данного урока решение большинства задач, я надеюсь, со взятием крепости уже не ассоциируется. Вы согласны со мной, ребята?</w:t>
      </w:r>
    </w:p>
    <w:p w:rsidR="001762E8" w:rsidRPr="00254A84" w:rsidRDefault="001762E8" w:rsidP="00254A84">
      <w:pPr>
        <w:rPr>
          <w:sz w:val="28"/>
          <w:szCs w:val="28"/>
        </w:rPr>
      </w:pPr>
    </w:p>
    <w:p w:rsidR="001762E8" w:rsidRPr="00254A84" w:rsidRDefault="001762E8" w:rsidP="00C009DE">
      <w:pPr>
        <w:jc w:val="center"/>
        <w:rPr>
          <w:sz w:val="28"/>
          <w:szCs w:val="28"/>
        </w:rPr>
      </w:pPr>
      <w:r w:rsidRPr="00254A84">
        <w:rPr>
          <w:sz w:val="28"/>
          <w:szCs w:val="28"/>
        </w:rPr>
        <w:t>Математика всегда</w:t>
      </w:r>
    </w:p>
    <w:p w:rsidR="001762E8" w:rsidRPr="00254A84" w:rsidRDefault="001762E8" w:rsidP="00C009DE">
      <w:pPr>
        <w:jc w:val="center"/>
        <w:rPr>
          <w:sz w:val="28"/>
          <w:szCs w:val="28"/>
        </w:rPr>
      </w:pPr>
      <w:r w:rsidRPr="00254A84">
        <w:rPr>
          <w:sz w:val="28"/>
          <w:szCs w:val="28"/>
        </w:rPr>
        <w:t>То интересна, то сложна.</w:t>
      </w:r>
    </w:p>
    <w:p w:rsidR="001762E8" w:rsidRPr="00254A84" w:rsidRDefault="001762E8" w:rsidP="00C009DE">
      <w:pPr>
        <w:jc w:val="center"/>
        <w:rPr>
          <w:sz w:val="28"/>
          <w:szCs w:val="28"/>
        </w:rPr>
      </w:pPr>
      <w:r w:rsidRPr="00254A84">
        <w:rPr>
          <w:sz w:val="28"/>
          <w:szCs w:val="28"/>
        </w:rPr>
        <w:t>Получается задача -</w:t>
      </w:r>
    </w:p>
    <w:p w:rsidR="001762E8" w:rsidRPr="00254A84" w:rsidRDefault="001762E8" w:rsidP="00C009DE">
      <w:pPr>
        <w:jc w:val="center"/>
        <w:rPr>
          <w:sz w:val="28"/>
          <w:szCs w:val="28"/>
        </w:rPr>
      </w:pPr>
      <w:r w:rsidRPr="00254A84">
        <w:rPr>
          <w:sz w:val="28"/>
          <w:szCs w:val="28"/>
        </w:rPr>
        <w:t>Радуется душа.</w:t>
      </w:r>
    </w:p>
    <w:p w:rsidR="001762E8" w:rsidRDefault="001762E8" w:rsidP="00254A84">
      <w:pPr>
        <w:rPr>
          <w:sz w:val="28"/>
          <w:szCs w:val="28"/>
        </w:rPr>
      </w:pPr>
      <w:r w:rsidRPr="00254A84">
        <w:rPr>
          <w:sz w:val="28"/>
          <w:szCs w:val="28"/>
        </w:rPr>
        <w:t xml:space="preserve">Пусть вам будут по плечу любые задачи. </w:t>
      </w:r>
    </w:p>
    <w:p w:rsidR="001762E8" w:rsidRPr="00254A84" w:rsidRDefault="001762E8" w:rsidP="00254A84">
      <w:pPr>
        <w:rPr>
          <w:sz w:val="28"/>
          <w:szCs w:val="28"/>
        </w:rPr>
      </w:pPr>
    </w:p>
    <w:p w:rsidR="001762E8" w:rsidRPr="00C009DE" w:rsidRDefault="001762E8" w:rsidP="00276368">
      <w:pPr>
        <w:rPr>
          <w:sz w:val="28"/>
          <w:szCs w:val="28"/>
        </w:rPr>
      </w:pPr>
      <w:r w:rsidRPr="00C009DE">
        <w:rPr>
          <w:sz w:val="28"/>
          <w:szCs w:val="28"/>
        </w:rPr>
        <w:t>Учащиеся выражают отношение к уроку, прикрепив кораблики к островам</w:t>
      </w:r>
      <w:r>
        <w:rPr>
          <w:sz w:val="28"/>
          <w:szCs w:val="28"/>
        </w:rPr>
        <w:t xml:space="preserve"> (плакат на доске).</w:t>
      </w:r>
    </w:p>
    <w:p w:rsidR="001762E8" w:rsidRDefault="001762E8" w:rsidP="00276368">
      <w:pPr>
        <w:ind w:left="720"/>
      </w:pPr>
    </w:p>
    <w:p w:rsidR="001762E8" w:rsidRDefault="001762E8" w:rsidP="00C009DE"/>
    <w:p w:rsidR="001762E8" w:rsidRDefault="001762E8" w:rsidP="003672DD"/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3A5D98" w:rsidRDefault="003A5D98" w:rsidP="00276368">
      <w:pPr>
        <w:ind w:left="720"/>
        <w:rPr>
          <w:b/>
          <w:sz w:val="28"/>
          <w:szCs w:val="28"/>
        </w:rPr>
      </w:pPr>
    </w:p>
    <w:p w:rsidR="001762E8" w:rsidRDefault="001762E8" w:rsidP="00276368">
      <w:pPr>
        <w:ind w:left="720"/>
        <w:rPr>
          <w:b/>
          <w:sz w:val="28"/>
          <w:szCs w:val="28"/>
        </w:rPr>
      </w:pPr>
      <w:r w:rsidRPr="003672DD">
        <w:rPr>
          <w:b/>
          <w:sz w:val="28"/>
          <w:szCs w:val="28"/>
        </w:rPr>
        <w:lastRenderedPageBreak/>
        <w:t>ПРИЛОЖЕНИЕ 1</w:t>
      </w:r>
    </w:p>
    <w:p w:rsidR="001762E8" w:rsidRDefault="001762E8" w:rsidP="00276368">
      <w:pPr>
        <w:ind w:left="720"/>
        <w:rPr>
          <w:b/>
          <w:sz w:val="28"/>
          <w:szCs w:val="28"/>
        </w:rPr>
      </w:pPr>
    </w:p>
    <w:p w:rsidR="001762E8" w:rsidRDefault="001762E8" w:rsidP="00276368">
      <w:pPr>
        <w:ind w:left="720"/>
        <w:rPr>
          <w:b/>
          <w:sz w:val="28"/>
          <w:szCs w:val="28"/>
        </w:rPr>
      </w:pPr>
    </w:p>
    <w:p w:rsidR="001762E8" w:rsidRDefault="001762E8" w:rsidP="003672DD">
      <w:pPr>
        <w:ind w:left="-180"/>
        <w:jc w:val="center"/>
        <w:rPr>
          <w:b/>
          <w:iCs/>
          <w:sz w:val="32"/>
          <w:szCs w:val="32"/>
        </w:rPr>
      </w:pPr>
      <w:r w:rsidRPr="003672DD">
        <w:rPr>
          <w:b/>
          <w:iCs/>
          <w:sz w:val="32"/>
          <w:szCs w:val="32"/>
        </w:rPr>
        <w:t>Этапы решения задачи</w:t>
      </w:r>
      <w:r>
        <w:rPr>
          <w:b/>
          <w:iCs/>
          <w:sz w:val="32"/>
          <w:szCs w:val="32"/>
        </w:rPr>
        <w:t xml:space="preserve"> № 618</w:t>
      </w:r>
    </w:p>
    <w:p w:rsidR="001762E8" w:rsidRPr="003672DD" w:rsidRDefault="001762E8" w:rsidP="003672DD">
      <w:pPr>
        <w:ind w:left="-180"/>
        <w:rPr>
          <w:b/>
          <w:sz w:val="32"/>
          <w:szCs w:val="32"/>
        </w:rPr>
      </w:pPr>
    </w:p>
    <w:p w:rsidR="001762E8" w:rsidRPr="003672DD" w:rsidRDefault="001762E8" w:rsidP="003672DD">
      <w:pPr>
        <w:rPr>
          <w:b/>
          <w:bCs/>
          <w:i/>
          <w:iCs/>
          <w:sz w:val="28"/>
          <w:szCs w:val="28"/>
        </w:rPr>
      </w:pPr>
      <w:r w:rsidRPr="003672DD">
        <w:rPr>
          <w:b/>
          <w:bCs/>
          <w:sz w:val="28"/>
          <w:szCs w:val="28"/>
        </w:rPr>
        <w:t xml:space="preserve">Первый этап. </w:t>
      </w:r>
      <w:r w:rsidRPr="003672DD">
        <w:rPr>
          <w:b/>
          <w:bCs/>
          <w:i/>
          <w:iCs/>
          <w:sz w:val="28"/>
          <w:szCs w:val="28"/>
        </w:rPr>
        <w:t>Составление математической модели.</w:t>
      </w:r>
    </w:p>
    <w:p w:rsidR="001762E8" w:rsidRDefault="001762E8" w:rsidP="003672DD">
      <w:pPr>
        <w:tabs>
          <w:tab w:val="left" w:pos="0"/>
        </w:tabs>
        <w:rPr>
          <w:bCs/>
          <w:iCs/>
          <w:sz w:val="28"/>
          <w:szCs w:val="28"/>
        </w:rPr>
      </w:pPr>
      <w:r w:rsidRPr="003672DD">
        <w:rPr>
          <w:bCs/>
          <w:iCs/>
          <w:sz w:val="28"/>
          <w:szCs w:val="28"/>
        </w:rPr>
        <w:t>Вводится переменная, текст задачи переводится на математический язык, составляется уравнение.</w:t>
      </w:r>
    </w:p>
    <w:p w:rsidR="001762E8" w:rsidRDefault="001762E8" w:rsidP="003672DD">
      <w:pPr>
        <w:ind w:left="360"/>
        <w:rPr>
          <w:bCs/>
          <w:iCs/>
          <w:sz w:val="28"/>
          <w:szCs w:val="28"/>
        </w:rPr>
      </w:pP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</w:tblGrid>
      <w:tr w:rsidR="001762E8" w:rsidTr="00723F43">
        <w:trPr>
          <w:trHeight w:val="54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Default="001762E8" w:rsidP="004453E4">
            <w:pPr>
              <w:pStyle w:val="af0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1762E8" w:rsidTr="00723F43">
        <w:trPr>
          <w:trHeight w:val="601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</w:tr>
      <w:tr w:rsidR="001762E8" w:rsidTr="00723F43">
        <w:trPr>
          <w:trHeight w:val="60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762E8" w:rsidRPr="003672DD" w:rsidRDefault="001762E8" w:rsidP="003672DD">
      <w:pPr>
        <w:ind w:left="360"/>
        <w:rPr>
          <w:bCs/>
          <w:iCs/>
          <w:sz w:val="28"/>
          <w:szCs w:val="28"/>
        </w:rPr>
      </w:pPr>
    </w:p>
    <w:p w:rsidR="001762E8" w:rsidRPr="003672DD" w:rsidRDefault="001762E8" w:rsidP="003672DD">
      <w:pPr>
        <w:rPr>
          <w:b/>
          <w:bCs/>
          <w:i/>
          <w:iCs/>
          <w:sz w:val="28"/>
          <w:szCs w:val="28"/>
        </w:rPr>
      </w:pPr>
      <w:r w:rsidRPr="003672DD">
        <w:rPr>
          <w:b/>
          <w:bCs/>
          <w:sz w:val="28"/>
          <w:szCs w:val="28"/>
        </w:rPr>
        <w:t xml:space="preserve">Второй этап. </w:t>
      </w:r>
      <w:r w:rsidRPr="003672DD">
        <w:rPr>
          <w:b/>
          <w:bCs/>
          <w:i/>
          <w:iCs/>
          <w:sz w:val="28"/>
          <w:szCs w:val="28"/>
        </w:rPr>
        <w:t>Работа с математической моделью.</w:t>
      </w: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  <w:r w:rsidRPr="003672DD">
        <w:rPr>
          <w:bCs/>
          <w:iCs/>
          <w:sz w:val="28"/>
          <w:szCs w:val="28"/>
        </w:rPr>
        <w:t>Решение уравнения</w:t>
      </w:r>
      <w:r w:rsidRPr="003672DD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Pr="003672DD" w:rsidRDefault="001762E8" w:rsidP="003672DD">
      <w:pPr>
        <w:ind w:left="360"/>
        <w:rPr>
          <w:b/>
          <w:bCs/>
          <w:i/>
          <w:iCs/>
          <w:sz w:val="28"/>
          <w:szCs w:val="28"/>
        </w:rPr>
      </w:pPr>
    </w:p>
    <w:p w:rsidR="001762E8" w:rsidRPr="003672DD" w:rsidRDefault="001762E8" w:rsidP="003672DD">
      <w:pPr>
        <w:ind w:left="360"/>
        <w:rPr>
          <w:b/>
          <w:bCs/>
          <w:i/>
          <w:iCs/>
          <w:sz w:val="28"/>
          <w:szCs w:val="28"/>
        </w:rPr>
      </w:pPr>
      <w:r w:rsidRPr="003672DD">
        <w:rPr>
          <w:b/>
          <w:bCs/>
          <w:sz w:val="28"/>
          <w:szCs w:val="28"/>
        </w:rPr>
        <w:t xml:space="preserve">Третий этап. </w:t>
      </w:r>
      <w:r w:rsidRPr="003672DD">
        <w:rPr>
          <w:b/>
          <w:bCs/>
          <w:i/>
          <w:iCs/>
          <w:sz w:val="28"/>
          <w:szCs w:val="28"/>
        </w:rPr>
        <w:t>Ответ на вопрос задачи.</w:t>
      </w:r>
    </w:p>
    <w:p w:rsidR="001762E8" w:rsidRPr="003672DD" w:rsidRDefault="001762E8" w:rsidP="003672DD">
      <w:pPr>
        <w:ind w:left="360"/>
        <w:rPr>
          <w:bCs/>
          <w:sz w:val="28"/>
          <w:szCs w:val="28"/>
        </w:rPr>
      </w:pPr>
      <w:r w:rsidRPr="003672DD">
        <w:rPr>
          <w:bCs/>
          <w:iCs/>
          <w:sz w:val="28"/>
          <w:szCs w:val="28"/>
        </w:rPr>
        <w:t>Анализируя полученное решение, записывается ответ на вопрос задачи.</w:t>
      </w: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Pr="00723F43" w:rsidRDefault="001762E8" w:rsidP="00276368">
      <w:pPr>
        <w:ind w:left="360"/>
        <w:rPr>
          <w:b/>
          <w:sz w:val="28"/>
          <w:szCs w:val="28"/>
        </w:rPr>
      </w:pPr>
      <w:r w:rsidRPr="00723F43">
        <w:rPr>
          <w:b/>
          <w:sz w:val="28"/>
          <w:szCs w:val="28"/>
        </w:rPr>
        <w:lastRenderedPageBreak/>
        <w:t>ПРИЛОЖЕНИЕ 2</w:t>
      </w: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  <w:rPr>
          <w:b/>
          <w:sz w:val="28"/>
          <w:szCs w:val="28"/>
        </w:rPr>
      </w:pPr>
      <w:r w:rsidRPr="00723F43">
        <w:rPr>
          <w:b/>
          <w:sz w:val="28"/>
          <w:szCs w:val="28"/>
        </w:rPr>
        <w:t>№ 628</w:t>
      </w:r>
    </w:p>
    <w:p w:rsidR="001762E8" w:rsidRDefault="001762E8" w:rsidP="002763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Собственная скорость лодки – </w:t>
      </w:r>
    </w:p>
    <w:p w:rsidR="001762E8" w:rsidRDefault="001762E8" w:rsidP="002763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Скорость течения реки –</w:t>
      </w:r>
    </w:p>
    <w:p w:rsidR="001762E8" w:rsidRDefault="001762E8" w:rsidP="002763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Скорость лодки по течению реки –</w:t>
      </w:r>
    </w:p>
    <w:p w:rsidR="001762E8" w:rsidRPr="00723F43" w:rsidRDefault="001762E8" w:rsidP="002763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Скорость лодки против течения реки - </w:t>
      </w: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</w:tblGrid>
      <w:tr w:rsidR="001762E8" w:rsidTr="004453E4">
        <w:trPr>
          <w:trHeight w:val="54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Default="001762E8" w:rsidP="004453E4">
            <w:pPr>
              <w:pStyle w:val="af0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1762E8" w:rsidTr="004453E4">
        <w:trPr>
          <w:trHeight w:val="601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</w:tr>
      <w:tr w:rsidR="001762E8" w:rsidTr="004453E4">
        <w:trPr>
          <w:trHeight w:val="60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762E8" w:rsidRPr="003672DD" w:rsidRDefault="001762E8" w:rsidP="00723F43">
      <w:pPr>
        <w:ind w:left="360"/>
        <w:rPr>
          <w:bCs/>
          <w:iCs/>
          <w:sz w:val="28"/>
          <w:szCs w:val="28"/>
        </w:rPr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723F43"/>
    <w:p w:rsidR="001762E8" w:rsidRDefault="001762E8" w:rsidP="00276368">
      <w:pPr>
        <w:ind w:left="360"/>
      </w:pPr>
    </w:p>
    <w:p w:rsidR="001762E8" w:rsidRPr="00723F43" w:rsidRDefault="001762E8" w:rsidP="00276368">
      <w:pPr>
        <w:ind w:left="360"/>
        <w:rPr>
          <w:b/>
          <w:sz w:val="28"/>
          <w:szCs w:val="28"/>
        </w:rPr>
      </w:pPr>
      <w:r w:rsidRPr="00723F43">
        <w:rPr>
          <w:b/>
          <w:sz w:val="28"/>
          <w:szCs w:val="28"/>
        </w:rPr>
        <w:t>Ответ.</w:t>
      </w: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</w:pPr>
    </w:p>
    <w:p w:rsidR="001762E8" w:rsidRDefault="001762E8" w:rsidP="002763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                                                   Ф.И. ----------------------------</w:t>
      </w:r>
    </w:p>
    <w:p w:rsidR="001762E8" w:rsidRDefault="001762E8" w:rsidP="002763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-----------------------------</w:t>
      </w:r>
    </w:p>
    <w:p w:rsidR="001762E8" w:rsidRPr="003B76F8" w:rsidRDefault="001762E8" w:rsidP="00276368">
      <w:pPr>
        <w:ind w:left="360"/>
        <w:rPr>
          <w:b/>
          <w:sz w:val="32"/>
          <w:szCs w:val="28"/>
          <w:u w:val="single"/>
        </w:rPr>
      </w:pPr>
      <w:r w:rsidRPr="003B76F8">
        <w:rPr>
          <w:b/>
          <w:i/>
          <w:sz w:val="32"/>
          <w:szCs w:val="28"/>
          <w:u w:val="single"/>
        </w:rPr>
        <w:t>Составьте математическую модель</w:t>
      </w:r>
      <w:r w:rsidRPr="003B76F8">
        <w:rPr>
          <w:b/>
          <w:sz w:val="32"/>
          <w:szCs w:val="28"/>
          <w:u w:val="single"/>
        </w:rPr>
        <w:t>.</w:t>
      </w:r>
    </w:p>
    <w:p w:rsidR="001762E8" w:rsidRDefault="001762E8" w:rsidP="003B76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53DFC">
        <w:rPr>
          <w:b/>
          <w:sz w:val="28"/>
          <w:szCs w:val="28"/>
        </w:rPr>
        <w:t xml:space="preserve">Расстояние между городами скорый поезд, идущий со скоростью </w:t>
      </w:r>
      <w:smartTag w:uri="urn:schemas-microsoft-com:office:smarttags" w:element="metricconverter">
        <w:smartTagPr>
          <w:attr w:name="ProductID" w:val="1 км/ч"/>
        </w:smartTagPr>
        <w:r w:rsidRPr="00A53DFC">
          <w:rPr>
            <w:b/>
            <w:sz w:val="28"/>
            <w:szCs w:val="28"/>
          </w:rPr>
          <w:t>90 км/ч</w:t>
        </w:r>
      </w:smartTag>
      <w:r w:rsidRPr="00A53DFC">
        <w:rPr>
          <w:b/>
          <w:sz w:val="28"/>
          <w:szCs w:val="28"/>
        </w:rPr>
        <w:t xml:space="preserve">, проходит на 1,5 ч быстрее товарного, который идет со скоростью </w:t>
      </w:r>
      <w:smartTag w:uri="urn:schemas-microsoft-com:office:smarttags" w:element="metricconverter">
        <w:smartTagPr>
          <w:attr w:name="ProductID" w:val="1 км/ч"/>
        </w:smartTagPr>
        <w:r w:rsidRPr="00A53DFC">
          <w:rPr>
            <w:b/>
            <w:sz w:val="28"/>
            <w:szCs w:val="28"/>
          </w:rPr>
          <w:t>60 км/ч</w:t>
        </w:r>
      </w:smartTag>
      <w:r w:rsidRPr="00A53DFC">
        <w:rPr>
          <w:b/>
          <w:sz w:val="28"/>
          <w:szCs w:val="28"/>
        </w:rPr>
        <w:t>. Каково расстояние между городами?</w:t>
      </w:r>
    </w:p>
    <w:p w:rsidR="001762E8" w:rsidRDefault="001762E8" w:rsidP="003B76F8">
      <w:pPr>
        <w:ind w:left="-180"/>
        <w:jc w:val="both"/>
        <w:rPr>
          <w:b/>
          <w:sz w:val="28"/>
          <w:szCs w:val="28"/>
        </w:rPr>
      </w:pP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</w:tblGrid>
      <w:tr w:rsidR="001762E8" w:rsidTr="004453E4">
        <w:trPr>
          <w:trHeight w:val="54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Default="001762E8" w:rsidP="004453E4">
            <w:pPr>
              <w:pStyle w:val="af0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D86555" w:rsidRDefault="001762E8" w:rsidP="004453E4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1762E8" w:rsidTr="004453E4">
        <w:trPr>
          <w:trHeight w:val="601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</w:tr>
      <w:tr w:rsidR="001762E8" w:rsidTr="004453E4">
        <w:trPr>
          <w:trHeight w:val="60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4453E4">
            <w:pPr>
              <w:pStyle w:val="af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762E8" w:rsidRPr="003672DD" w:rsidRDefault="001762E8" w:rsidP="003B76F8">
      <w:pPr>
        <w:ind w:left="360"/>
        <w:rPr>
          <w:bCs/>
          <w:iCs/>
          <w:sz w:val="28"/>
          <w:szCs w:val="28"/>
        </w:rPr>
      </w:pPr>
    </w:p>
    <w:p w:rsidR="001762E8" w:rsidRDefault="001762E8" w:rsidP="00CC4A96">
      <w:pPr>
        <w:ind w:left="-360" w:firstLine="360"/>
        <w:jc w:val="both"/>
        <w:rPr>
          <w:b/>
          <w:sz w:val="28"/>
          <w:szCs w:val="28"/>
        </w:rPr>
      </w:pPr>
    </w:p>
    <w:p w:rsidR="001762E8" w:rsidRDefault="001762E8" w:rsidP="00CC4A96">
      <w:pPr>
        <w:ind w:left="-360" w:firstLine="360"/>
        <w:jc w:val="both"/>
        <w:rPr>
          <w:b/>
          <w:sz w:val="28"/>
          <w:szCs w:val="28"/>
        </w:rPr>
      </w:pPr>
    </w:p>
    <w:p w:rsidR="001762E8" w:rsidRDefault="001762E8" w:rsidP="003B76F8">
      <w:pPr>
        <w:ind w:left="-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                2. </w:t>
      </w:r>
      <w:r w:rsidRPr="00A53DFC">
        <w:rPr>
          <w:b/>
          <w:sz w:val="28"/>
          <w:szCs w:val="28"/>
        </w:rPr>
        <w:t xml:space="preserve">Пешеход должен пройти </w:t>
      </w:r>
      <w:smartTag w:uri="urn:schemas-microsoft-com:office:smarttags" w:element="metricconverter">
        <w:smartTagPr>
          <w:attr w:name="ProductID" w:val="1 км/ч"/>
        </w:smartTagPr>
        <w:r w:rsidRPr="00A53DFC">
          <w:rPr>
            <w:b/>
            <w:sz w:val="28"/>
            <w:szCs w:val="28"/>
          </w:rPr>
          <w:t>10 км</w:t>
        </w:r>
      </w:smartTag>
      <w:r w:rsidRPr="00A53DFC">
        <w:rPr>
          <w:b/>
          <w:sz w:val="28"/>
          <w:szCs w:val="28"/>
        </w:rPr>
        <w:t xml:space="preserve"> с некот</w:t>
      </w:r>
      <w:r>
        <w:rPr>
          <w:b/>
          <w:sz w:val="28"/>
          <w:szCs w:val="28"/>
        </w:rPr>
        <w:t xml:space="preserve">орой скоростью, но увеличив эту </w:t>
      </w:r>
      <w:r w:rsidRPr="00A53DFC">
        <w:rPr>
          <w:b/>
          <w:sz w:val="28"/>
          <w:szCs w:val="28"/>
        </w:rPr>
        <w:t xml:space="preserve">скорость на </w:t>
      </w:r>
      <w:smartTag w:uri="urn:schemas-microsoft-com:office:smarttags" w:element="metricconverter">
        <w:smartTagPr>
          <w:attr w:name="ProductID" w:val="1 км/ч"/>
        </w:smartTagPr>
        <w:r w:rsidRPr="00A53DFC">
          <w:rPr>
            <w:b/>
            <w:sz w:val="28"/>
            <w:szCs w:val="28"/>
          </w:rPr>
          <w:t>1 км/ч</w:t>
        </w:r>
      </w:smartTag>
      <w:r w:rsidRPr="00A53DFC">
        <w:rPr>
          <w:b/>
          <w:sz w:val="28"/>
          <w:szCs w:val="28"/>
        </w:rPr>
        <w:t xml:space="preserve">, он прошел </w:t>
      </w:r>
      <w:smartTag w:uri="urn:schemas-microsoft-com:office:smarttags" w:element="metricconverter">
        <w:smartTagPr>
          <w:attr w:name="ProductID" w:val="1 км/ч"/>
        </w:smartTagPr>
        <w:r w:rsidRPr="00A53DFC">
          <w:rPr>
            <w:b/>
            <w:sz w:val="28"/>
            <w:szCs w:val="28"/>
          </w:rPr>
          <w:t>10 км</w:t>
        </w:r>
      </w:smartTag>
      <w:r>
        <w:rPr>
          <w:b/>
          <w:sz w:val="28"/>
          <w:szCs w:val="28"/>
        </w:rPr>
        <w:t xml:space="preserve"> на 20 мин быстрее. Найдите фактическую </w:t>
      </w:r>
      <w:r w:rsidRPr="00A53DFC">
        <w:rPr>
          <w:b/>
          <w:sz w:val="28"/>
          <w:szCs w:val="28"/>
        </w:rPr>
        <w:t>скорость пешехода.</w:t>
      </w:r>
    </w:p>
    <w:p w:rsidR="001762E8" w:rsidRDefault="001762E8" w:rsidP="00CC4A96">
      <w:pPr>
        <w:tabs>
          <w:tab w:val="left" w:pos="-360"/>
        </w:tabs>
        <w:ind w:left="-360" w:firstLine="36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</w:tblGrid>
      <w:tr w:rsidR="001762E8" w:rsidTr="003B76F8">
        <w:trPr>
          <w:trHeight w:val="54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Default="001762E8" w:rsidP="003B76F8">
            <w:pPr>
              <w:pStyle w:val="af0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3B76F8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2E8" w:rsidRPr="00D86555" w:rsidRDefault="001762E8" w:rsidP="003B76F8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D86555" w:rsidRDefault="001762E8" w:rsidP="003B76F8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1762E8" w:rsidTr="003B76F8">
        <w:trPr>
          <w:trHeight w:val="601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3B76F8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3B76F8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3B76F8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3B76F8">
            <w:pPr>
              <w:pStyle w:val="af0"/>
              <w:rPr>
                <w:b/>
              </w:rPr>
            </w:pPr>
          </w:p>
        </w:tc>
      </w:tr>
      <w:tr w:rsidR="001762E8" w:rsidTr="003B76F8">
        <w:trPr>
          <w:trHeight w:val="60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3B76F8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3B76F8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762E8" w:rsidRPr="001004A8" w:rsidRDefault="001762E8" w:rsidP="003B76F8">
            <w:pPr>
              <w:pStyle w:val="af0"/>
              <w:rPr>
                <w:b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E8" w:rsidRPr="001004A8" w:rsidRDefault="001762E8" w:rsidP="003B76F8">
            <w:pPr>
              <w:pStyle w:val="af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762E8" w:rsidRDefault="001762E8" w:rsidP="003B76F8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textWrapping" w:clear="all"/>
      </w:r>
    </w:p>
    <w:p w:rsidR="001762E8" w:rsidRDefault="001762E8" w:rsidP="003B76F8">
      <w:pPr>
        <w:ind w:left="360"/>
        <w:rPr>
          <w:bCs/>
          <w:iCs/>
          <w:sz w:val="28"/>
          <w:szCs w:val="28"/>
        </w:rPr>
      </w:pPr>
    </w:p>
    <w:p w:rsidR="001762E8" w:rsidRDefault="001762E8" w:rsidP="003B76F8">
      <w:pPr>
        <w:ind w:left="360"/>
        <w:rPr>
          <w:bCs/>
          <w:iCs/>
          <w:sz w:val="28"/>
          <w:szCs w:val="28"/>
        </w:rPr>
      </w:pPr>
    </w:p>
    <w:p w:rsidR="001762E8" w:rsidRPr="003672DD" w:rsidRDefault="001762E8" w:rsidP="003B76F8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-----------------------------------------------------------------------------------------</w:t>
      </w:r>
    </w:p>
    <w:p w:rsidR="001762E8" w:rsidRDefault="001762E8" w:rsidP="003B76F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762E8" w:rsidRPr="003B76F8" w:rsidRDefault="001762E8" w:rsidP="003B76F8">
      <w:pPr>
        <w:suppressAutoHyphens/>
        <w:ind w:left="360"/>
        <w:rPr>
          <w:i/>
          <w:sz w:val="28"/>
          <w:szCs w:val="28"/>
          <w:u w:val="single"/>
        </w:rPr>
      </w:pPr>
      <w:r w:rsidRPr="003B76F8">
        <w:rPr>
          <w:b/>
          <w:i/>
          <w:sz w:val="32"/>
          <w:szCs w:val="32"/>
          <w:u w:val="single"/>
        </w:rPr>
        <w:t>Прочитав условие задачи, выделите уравнение, которое ему соответствует</w:t>
      </w:r>
      <w:r w:rsidRPr="003B76F8">
        <w:rPr>
          <w:i/>
          <w:sz w:val="28"/>
          <w:szCs w:val="28"/>
          <w:u w:val="single"/>
        </w:rPr>
        <w:t>:</w:t>
      </w:r>
    </w:p>
    <w:p w:rsidR="001762E8" w:rsidRPr="003B76F8" w:rsidRDefault="001762E8" w:rsidP="003B76F8">
      <w:pPr>
        <w:rPr>
          <w:b/>
          <w:sz w:val="28"/>
          <w:szCs w:val="28"/>
        </w:rPr>
      </w:pPr>
      <w:r w:rsidRPr="003B76F8">
        <w:rPr>
          <w:b/>
          <w:sz w:val="28"/>
          <w:szCs w:val="28"/>
        </w:rPr>
        <w:t xml:space="preserve">Моторная лодка прошла </w:t>
      </w:r>
      <w:smartTag w:uri="urn:schemas-microsoft-com:office:smarttags" w:element="metricconverter">
        <w:smartTagPr>
          <w:attr w:name="ProductID" w:val="1 км/ч"/>
        </w:smartTagPr>
        <w:r w:rsidRPr="003B76F8">
          <w:rPr>
            <w:b/>
            <w:sz w:val="28"/>
            <w:szCs w:val="28"/>
          </w:rPr>
          <w:t>56 км</w:t>
        </w:r>
      </w:smartTag>
      <w:r w:rsidRPr="003B76F8">
        <w:rPr>
          <w:b/>
          <w:sz w:val="28"/>
          <w:szCs w:val="28"/>
        </w:rPr>
        <w:t xml:space="preserve"> против течения реки и </w:t>
      </w:r>
      <w:smartTag w:uri="urn:schemas-microsoft-com:office:smarttags" w:element="metricconverter">
        <w:smartTagPr>
          <w:attr w:name="ProductID" w:val="1 км/ч"/>
        </w:smartTagPr>
        <w:r w:rsidRPr="003B76F8">
          <w:rPr>
            <w:b/>
            <w:sz w:val="28"/>
            <w:szCs w:val="28"/>
          </w:rPr>
          <w:t>32 км</w:t>
        </w:r>
      </w:smartTag>
      <w:r w:rsidRPr="003B76F8">
        <w:rPr>
          <w:b/>
          <w:sz w:val="28"/>
          <w:szCs w:val="28"/>
        </w:rPr>
        <w:t xml:space="preserve"> по течению, затратив на весь путь 3ч. Найдите собственную скорость лодки, обозначив её через х км/ч, при условии, что скорость течения реки равна </w:t>
      </w:r>
      <w:smartTag w:uri="urn:schemas-microsoft-com:office:smarttags" w:element="metricconverter">
        <w:smartTagPr>
          <w:attr w:name="ProductID" w:val="1 км/ч"/>
        </w:smartTagPr>
        <w:r w:rsidRPr="003B76F8">
          <w:rPr>
            <w:b/>
            <w:sz w:val="28"/>
            <w:szCs w:val="28"/>
          </w:rPr>
          <w:t>1</w:t>
        </w:r>
        <w:r>
          <w:rPr>
            <w:b/>
            <w:sz w:val="28"/>
            <w:szCs w:val="28"/>
          </w:rPr>
          <w:t xml:space="preserve"> </w:t>
        </w:r>
        <w:r w:rsidRPr="003B76F8">
          <w:rPr>
            <w:b/>
            <w:sz w:val="28"/>
            <w:szCs w:val="28"/>
          </w:rPr>
          <w:t>км/ч</w:t>
        </w:r>
      </w:smartTag>
      <w:r w:rsidRPr="003B76F8">
        <w:rPr>
          <w:b/>
          <w:sz w:val="28"/>
          <w:szCs w:val="28"/>
        </w:rPr>
        <w:t xml:space="preserve">. </w:t>
      </w:r>
    </w:p>
    <w:p w:rsidR="001762E8" w:rsidRDefault="001762E8" w:rsidP="00CC4A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147"/>
      </w:tblGrid>
      <w:tr w:rsidR="001762E8" w:rsidTr="0026252D">
        <w:trPr>
          <w:trHeight w:val="1481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E8" w:rsidRDefault="001762E8" w:rsidP="002625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76F8">
              <w:rPr>
                <w:b/>
                <w:sz w:val="28"/>
                <w:szCs w:val="28"/>
              </w:rPr>
              <w:t xml:space="preserve">)  </w:t>
            </w:r>
            <w:r w:rsidRPr="003B76F8">
              <w:rPr>
                <w:b/>
                <w:position w:val="-19"/>
              </w:rPr>
              <w:object w:dxaOrig="1640" w:dyaOrig="620">
                <v:shape id="_x0000_i1044" type="#_x0000_t75" style="width:79.5pt;height:30.75pt" o:ole="" filled="t">
                  <v:fill color2="black"/>
                  <v:imagedata r:id="rId37" o:title=""/>
                </v:shape>
                <o:OLEObject Type="Embed" ProgID="Equation.3" ShapeID="_x0000_i1044" DrawAspect="Content" ObjectID="_1767944037" r:id="rId45"/>
              </w:object>
            </w:r>
            <w:r>
              <w:rPr>
                <w:sz w:val="28"/>
                <w:szCs w:val="28"/>
              </w:rPr>
              <w:t xml:space="preserve">                                   2)  </w:t>
            </w:r>
            <w:r w:rsidRPr="00043E80">
              <w:rPr>
                <w:position w:val="-19"/>
              </w:rPr>
              <w:object w:dxaOrig="1660" w:dyaOrig="620">
                <v:shape id="_x0000_i1045" type="#_x0000_t75" style="width:83.25pt;height:30.75pt" o:ole="" filled="t">
                  <v:fill color2="black"/>
                  <v:imagedata r:id="rId39" o:title=""/>
                </v:shape>
                <o:OLEObject Type="Embed" ProgID="Equation.3" ShapeID="_x0000_i1045" DrawAspect="Content" ObjectID="_1767944038" r:id="rId46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1762E8" w:rsidRDefault="001762E8" w:rsidP="0026252D">
            <w:pPr>
              <w:rPr>
                <w:sz w:val="28"/>
                <w:szCs w:val="28"/>
              </w:rPr>
            </w:pPr>
          </w:p>
          <w:p w:rsidR="001762E8" w:rsidRDefault="001762E8" w:rsidP="0026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</w:t>
            </w:r>
            <w:r w:rsidRPr="00043E80">
              <w:rPr>
                <w:position w:val="-19"/>
              </w:rPr>
              <w:object w:dxaOrig="1400" w:dyaOrig="620">
                <v:shape id="_x0000_i1046" type="#_x0000_t75" style="width:68.25pt;height:30.75pt" o:ole="" filled="t">
                  <v:fill color2="black"/>
                  <v:imagedata r:id="rId41" o:title=""/>
                </v:shape>
                <o:OLEObject Type="Embed" ProgID="Equation.3" ShapeID="_x0000_i1046" DrawAspect="Content" ObjectID="_1767944039" r:id="rId47"/>
              </w:object>
            </w:r>
            <w:r>
              <w:rPr>
                <w:sz w:val="28"/>
                <w:szCs w:val="28"/>
              </w:rPr>
              <w:t xml:space="preserve">;                                    4)   </w:t>
            </w:r>
            <w:r w:rsidRPr="00043E80">
              <w:rPr>
                <w:position w:val="-19"/>
              </w:rPr>
              <w:object w:dxaOrig="1680" w:dyaOrig="620">
                <v:shape id="_x0000_i1047" type="#_x0000_t75" style="width:84pt;height:30.75pt" o:ole="" filled="t">
                  <v:fill color2="black"/>
                  <v:imagedata r:id="rId43" o:title=""/>
                </v:shape>
                <o:OLEObject Type="Embed" ProgID="Equation.3" ShapeID="_x0000_i1047" DrawAspect="Content" ObjectID="_1767944040" r:id="rId48"/>
              </w:object>
            </w:r>
          </w:p>
          <w:p w:rsidR="001762E8" w:rsidRDefault="001762E8" w:rsidP="0026252D">
            <w:pPr>
              <w:rPr>
                <w:sz w:val="28"/>
                <w:szCs w:val="28"/>
              </w:rPr>
            </w:pPr>
          </w:p>
        </w:tc>
      </w:tr>
    </w:tbl>
    <w:p w:rsidR="001762E8" w:rsidRPr="00A53DFC" w:rsidRDefault="001762E8" w:rsidP="00CC4A96">
      <w:pPr>
        <w:tabs>
          <w:tab w:val="left" w:pos="0"/>
        </w:tabs>
        <w:ind w:left="-360"/>
        <w:jc w:val="both"/>
        <w:rPr>
          <w:b/>
          <w:sz w:val="28"/>
          <w:szCs w:val="28"/>
        </w:rPr>
      </w:pPr>
    </w:p>
    <w:p w:rsidR="001762E8" w:rsidRDefault="001762E8" w:rsidP="00CC4A96">
      <w:pPr>
        <w:jc w:val="both"/>
        <w:rPr>
          <w:b/>
          <w:sz w:val="28"/>
          <w:szCs w:val="28"/>
        </w:rPr>
      </w:pPr>
    </w:p>
    <w:p w:rsidR="001762E8" w:rsidRDefault="001762E8" w:rsidP="00CC4A96">
      <w:pPr>
        <w:jc w:val="both"/>
        <w:rPr>
          <w:b/>
          <w:sz w:val="28"/>
          <w:szCs w:val="28"/>
        </w:rPr>
      </w:pPr>
    </w:p>
    <w:p w:rsidR="003A5D98" w:rsidRDefault="003A5D98" w:rsidP="00CC4A9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762E8" w:rsidRDefault="001762E8" w:rsidP="00CC4A96">
      <w:pPr>
        <w:jc w:val="both"/>
        <w:rPr>
          <w:b/>
          <w:sz w:val="28"/>
          <w:szCs w:val="28"/>
        </w:rPr>
      </w:pPr>
    </w:p>
    <w:p w:rsidR="001762E8" w:rsidRDefault="001762E8" w:rsidP="00CC4A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СИНКВЕЙНЫ</w:t>
      </w:r>
    </w:p>
    <w:p w:rsidR="001762E8" w:rsidRDefault="001762E8" w:rsidP="00CC4A96">
      <w:pPr>
        <w:jc w:val="both"/>
        <w:rPr>
          <w:b/>
          <w:sz w:val="28"/>
          <w:szCs w:val="28"/>
        </w:rPr>
      </w:pPr>
    </w:p>
    <w:p w:rsidR="001762E8" w:rsidRDefault="001762E8" w:rsidP="00CC4A96">
      <w:pPr>
        <w:jc w:val="both"/>
        <w:rPr>
          <w:b/>
          <w:sz w:val="28"/>
          <w:szCs w:val="28"/>
        </w:rPr>
      </w:pPr>
    </w:p>
    <w:p w:rsidR="001762E8" w:rsidRDefault="001762E8" w:rsidP="00C009DE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Рациональные уравнения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Занимательные, сложные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Решаем, вычисляем, думаем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Помогают развивать наш интеллект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решения задач.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2.Рациональные уравнения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Длинные, трудные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Развивают, учат, помогают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Развивают логическое мышление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00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Рациональные уравнения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Сложные, интересные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Домножить, перенести, вычислить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Помогают в решении задач</w:t>
      </w:r>
    </w:p>
    <w:p w:rsidR="001762E8" w:rsidRDefault="001762E8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 к задаче.</w:t>
      </w:r>
    </w:p>
    <w:p w:rsidR="006B58BB" w:rsidRDefault="006B58BB" w:rsidP="00C009DE">
      <w:pPr>
        <w:ind w:left="360"/>
        <w:jc w:val="both"/>
        <w:rPr>
          <w:b/>
          <w:sz w:val="28"/>
          <w:szCs w:val="28"/>
        </w:rPr>
      </w:pPr>
    </w:p>
    <w:p w:rsidR="006B58BB" w:rsidRDefault="006B58BB" w:rsidP="00C009DE">
      <w:pPr>
        <w:ind w:left="360"/>
        <w:jc w:val="both"/>
        <w:rPr>
          <w:b/>
          <w:sz w:val="28"/>
          <w:szCs w:val="28"/>
        </w:rPr>
      </w:pPr>
    </w:p>
    <w:p w:rsidR="006B58BB" w:rsidRDefault="006B58BB" w:rsidP="00C009DE">
      <w:pPr>
        <w:ind w:left="360"/>
        <w:jc w:val="both"/>
        <w:rPr>
          <w:b/>
          <w:sz w:val="28"/>
          <w:szCs w:val="28"/>
        </w:rPr>
      </w:pPr>
    </w:p>
    <w:p w:rsidR="006B58BB" w:rsidRDefault="006B58BB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4.Рациональные уравнения</w:t>
      </w:r>
    </w:p>
    <w:p w:rsidR="006B58BB" w:rsidRDefault="006B58BB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Трудные, важные</w:t>
      </w:r>
    </w:p>
    <w:p w:rsidR="006B58BB" w:rsidRDefault="006B58BB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Объясняют, учат, развивают</w:t>
      </w:r>
    </w:p>
    <w:p w:rsidR="006B58BB" w:rsidRDefault="006B58BB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Заставляют понять</w:t>
      </w:r>
      <w:r w:rsidR="00D44CFA">
        <w:rPr>
          <w:b/>
          <w:sz w:val="28"/>
          <w:szCs w:val="28"/>
        </w:rPr>
        <w:t xml:space="preserve">  их важность в алгебре</w:t>
      </w:r>
    </w:p>
    <w:p w:rsidR="006B58BB" w:rsidRPr="00A53DFC" w:rsidRDefault="00D44CFA" w:rsidP="00C009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 к задаче</w:t>
      </w:r>
    </w:p>
    <w:sectPr w:rsidR="006B58BB" w:rsidRPr="00A53DFC" w:rsidSect="00723F43">
      <w:pgSz w:w="11906" w:h="16838"/>
      <w:pgMar w:top="540" w:right="85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E8" w:rsidRDefault="001762E8" w:rsidP="008F2F2F">
      <w:r>
        <w:separator/>
      </w:r>
    </w:p>
  </w:endnote>
  <w:endnote w:type="continuationSeparator" w:id="0">
    <w:p w:rsidR="001762E8" w:rsidRDefault="001762E8" w:rsidP="008F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E8" w:rsidRDefault="001762E8" w:rsidP="008F2F2F">
      <w:r>
        <w:separator/>
      </w:r>
    </w:p>
  </w:footnote>
  <w:footnote w:type="continuationSeparator" w:id="0">
    <w:p w:rsidR="001762E8" w:rsidRDefault="001762E8" w:rsidP="008F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BC93D0C"/>
    <w:multiLevelType w:val="hybridMultilevel"/>
    <w:tmpl w:val="D9C6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20354"/>
    <w:multiLevelType w:val="hybridMultilevel"/>
    <w:tmpl w:val="C0C8592A"/>
    <w:lvl w:ilvl="0" w:tplc="E12C00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22018"/>
    <w:multiLevelType w:val="hybridMultilevel"/>
    <w:tmpl w:val="D00842C2"/>
    <w:lvl w:ilvl="0" w:tplc="8FF8814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F566C1"/>
    <w:multiLevelType w:val="hybridMultilevel"/>
    <w:tmpl w:val="393893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551439"/>
    <w:multiLevelType w:val="hybridMultilevel"/>
    <w:tmpl w:val="65D4D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F9342B"/>
    <w:multiLevelType w:val="hybridMultilevel"/>
    <w:tmpl w:val="02E2F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027A67"/>
    <w:multiLevelType w:val="hybridMultilevel"/>
    <w:tmpl w:val="449A3C0A"/>
    <w:lvl w:ilvl="0" w:tplc="EBCC9A5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461F55DC"/>
    <w:multiLevelType w:val="hybridMultilevel"/>
    <w:tmpl w:val="29167434"/>
    <w:lvl w:ilvl="0" w:tplc="6DA4A48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66DA4"/>
    <w:multiLevelType w:val="hybridMultilevel"/>
    <w:tmpl w:val="EE88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A6DC4"/>
    <w:multiLevelType w:val="hybridMultilevel"/>
    <w:tmpl w:val="A0460A56"/>
    <w:lvl w:ilvl="0" w:tplc="AF4430E2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2927C28"/>
    <w:multiLevelType w:val="hybridMultilevel"/>
    <w:tmpl w:val="48B47B5A"/>
    <w:lvl w:ilvl="0" w:tplc="32929B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4353890"/>
    <w:multiLevelType w:val="hybridMultilevel"/>
    <w:tmpl w:val="7258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7D3BEF"/>
    <w:multiLevelType w:val="hybridMultilevel"/>
    <w:tmpl w:val="DFBA60F8"/>
    <w:lvl w:ilvl="0" w:tplc="DC3CA4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F3A7906"/>
    <w:multiLevelType w:val="hybridMultilevel"/>
    <w:tmpl w:val="6F92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102C4"/>
    <w:multiLevelType w:val="hybridMultilevel"/>
    <w:tmpl w:val="DF7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3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F2F"/>
    <w:rsid w:val="0002106F"/>
    <w:rsid w:val="0002397D"/>
    <w:rsid w:val="0002497B"/>
    <w:rsid w:val="000418C9"/>
    <w:rsid w:val="00043E80"/>
    <w:rsid w:val="00051691"/>
    <w:rsid w:val="0008479D"/>
    <w:rsid w:val="00087056"/>
    <w:rsid w:val="000A5BEB"/>
    <w:rsid w:val="000E2704"/>
    <w:rsid w:val="000E6930"/>
    <w:rsid w:val="001004A8"/>
    <w:rsid w:val="00113DF0"/>
    <w:rsid w:val="00124F49"/>
    <w:rsid w:val="00127053"/>
    <w:rsid w:val="001302E1"/>
    <w:rsid w:val="00130C7B"/>
    <w:rsid w:val="0014695F"/>
    <w:rsid w:val="00167BF6"/>
    <w:rsid w:val="00167C23"/>
    <w:rsid w:val="001762E8"/>
    <w:rsid w:val="001804BF"/>
    <w:rsid w:val="00184395"/>
    <w:rsid w:val="00184E2B"/>
    <w:rsid w:val="001A1533"/>
    <w:rsid w:val="001D4E46"/>
    <w:rsid w:val="00247FDF"/>
    <w:rsid w:val="00253503"/>
    <w:rsid w:val="00254A84"/>
    <w:rsid w:val="0026252D"/>
    <w:rsid w:val="00263ADC"/>
    <w:rsid w:val="002721FE"/>
    <w:rsid w:val="002760E7"/>
    <w:rsid w:val="00276368"/>
    <w:rsid w:val="00281737"/>
    <w:rsid w:val="002A5D38"/>
    <w:rsid w:val="002B1B54"/>
    <w:rsid w:val="002C5D09"/>
    <w:rsid w:val="002D183C"/>
    <w:rsid w:val="002D2010"/>
    <w:rsid w:val="002D29F9"/>
    <w:rsid w:val="002D48D6"/>
    <w:rsid w:val="002F6A35"/>
    <w:rsid w:val="00303A57"/>
    <w:rsid w:val="00313D37"/>
    <w:rsid w:val="0031636C"/>
    <w:rsid w:val="00345AFD"/>
    <w:rsid w:val="003501DC"/>
    <w:rsid w:val="00350537"/>
    <w:rsid w:val="00364B39"/>
    <w:rsid w:val="003672DD"/>
    <w:rsid w:val="0039469E"/>
    <w:rsid w:val="003A5D98"/>
    <w:rsid w:val="003B76F8"/>
    <w:rsid w:val="003F7286"/>
    <w:rsid w:val="00404285"/>
    <w:rsid w:val="0041302D"/>
    <w:rsid w:val="00442FE8"/>
    <w:rsid w:val="004439AA"/>
    <w:rsid w:val="004453E4"/>
    <w:rsid w:val="00475E02"/>
    <w:rsid w:val="004933DD"/>
    <w:rsid w:val="004950A3"/>
    <w:rsid w:val="004977C8"/>
    <w:rsid w:val="004B072E"/>
    <w:rsid w:val="004F371C"/>
    <w:rsid w:val="0051126A"/>
    <w:rsid w:val="00533439"/>
    <w:rsid w:val="0054196E"/>
    <w:rsid w:val="00563377"/>
    <w:rsid w:val="00581215"/>
    <w:rsid w:val="00583F7F"/>
    <w:rsid w:val="005851BF"/>
    <w:rsid w:val="005D14D3"/>
    <w:rsid w:val="005E3B62"/>
    <w:rsid w:val="005E6A77"/>
    <w:rsid w:val="005F72E9"/>
    <w:rsid w:val="006124AB"/>
    <w:rsid w:val="00617669"/>
    <w:rsid w:val="00624104"/>
    <w:rsid w:val="006429FF"/>
    <w:rsid w:val="006613A7"/>
    <w:rsid w:val="00670C6F"/>
    <w:rsid w:val="00690BAB"/>
    <w:rsid w:val="006913EA"/>
    <w:rsid w:val="006A14CB"/>
    <w:rsid w:val="006A489E"/>
    <w:rsid w:val="006B58BB"/>
    <w:rsid w:val="006E08F2"/>
    <w:rsid w:val="00701E32"/>
    <w:rsid w:val="00704C41"/>
    <w:rsid w:val="00723F43"/>
    <w:rsid w:val="00724D3E"/>
    <w:rsid w:val="007343F8"/>
    <w:rsid w:val="00743365"/>
    <w:rsid w:val="00753031"/>
    <w:rsid w:val="007555C8"/>
    <w:rsid w:val="0078429C"/>
    <w:rsid w:val="007931F2"/>
    <w:rsid w:val="007D102A"/>
    <w:rsid w:val="008379A4"/>
    <w:rsid w:val="00841E56"/>
    <w:rsid w:val="0085303B"/>
    <w:rsid w:val="0088733C"/>
    <w:rsid w:val="00887761"/>
    <w:rsid w:val="0089541D"/>
    <w:rsid w:val="008975E0"/>
    <w:rsid w:val="008A070B"/>
    <w:rsid w:val="008A14E8"/>
    <w:rsid w:val="008A216B"/>
    <w:rsid w:val="008A2503"/>
    <w:rsid w:val="008D7374"/>
    <w:rsid w:val="008F2F2F"/>
    <w:rsid w:val="008F445D"/>
    <w:rsid w:val="00904468"/>
    <w:rsid w:val="0090758A"/>
    <w:rsid w:val="0093528A"/>
    <w:rsid w:val="009402D5"/>
    <w:rsid w:val="00962558"/>
    <w:rsid w:val="00964EED"/>
    <w:rsid w:val="009B0C6A"/>
    <w:rsid w:val="009C306A"/>
    <w:rsid w:val="00A25865"/>
    <w:rsid w:val="00A32871"/>
    <w:rsid w:val="00A429C2"/>
    <w:rsid w:val="00A53DFC"/>
    <w:rsid w:val="00A642F0"/>
    <w:rsid w:val="00A8405F"/>
    <w:rsid w:val="00AA614F"/>
    <w:rsid w:val="00AA7650"/>
    <w:rsid w:val="00AB226B"/>
    <w:rsid w:val="00AB6E66"/>
    <w:rsid w:val="00AD6A04"/>
    <w:rsid w:val="00AE0625"/>
    <w:rsid w:val="00AE6ECB"/>
    <w:rsid w:val="00B026E9"/>
    <w:rsid w:val="00B142AE"/>
    <w:rsid w:val="00B27D08"/>
    <w:rsid w:val="00B4563F"/>
    <w:rsid w:val="00BB05B8"/>
    <w:rsid w:val="00BB6C81"/>
    <w:rsid w:val="00BD4352"/>
    <w:rsid w:val="00BD49C6"/>
    <w:rsid w:val="00BE01C2"/>
    <w:rsid w:val="00BF3743"/>
    <w:rsid w:val="00C009DE"/>
    <w:rsid w:val="00C0360D"/>
    <w:rsid w:val="00C13E54"/>
    <w:rsid w:val="00C25408"/>
    <w:rsid w:val="00C47ED1"/>
    <w:rsid w:val="00C80DD7"/>
    <w:rsid w:val="00C94D0E"/>
    <w:rsid w:val="00CB56F5"/>
    <w:rsid w:val="00CC30DD"/>
    <w:rsid w:val="00CC4A96"/>
    <w:rsid w:val="00D0169B"/>
    <w:rsid w:val="00D025A8"/>
    <w:rsid w:val="00D309E9"/>
    <w:rsid w:val="00D44CFA"/>
    <w:rsid w:val="00D47B42"/>
    <w:rsid w:val="00D52072"/>
    <w:rsid w:val="00D62C22"/>
    <w:rsid w:val="00D64010"/>
    <w:rsid w:val="00D86555"/>
    <w:rsid w:val="00DA089C"/>
    <w:rsid w:val="00DA1A67"/>
    <w:rsid w:val="00DB1900"/>
    <w:rsid w:val="00DB6C7B"/>
    <w:rsid w:val="00DF7C6A"/>
    <w:rsid w:val="00E2089B"/>
    <w:rsid w:val="00E52682"/>
    <w:rsid w:val="00E7770D"/>
    <w:rsid w:val="00E87EA8"/>
    <w:rsid w:val="00E95E31"/>
    <w:rsid w:val="00EA5F43"/>
    <w:rsid w:val="00EA73D9"/>
    <w:rsid w:val="00EB49FC"/>
    <w:rsid w:val="00EB55C0"/>
    <w:rsid w:val="00ED593D"/>
    <w:rsid w:val="00ED76B6"/>
    <w:rsid w:val="00EE01F6"/>
    <w:rsid w:val="00EE2BFF"/>
    <w:rsid w:val="00EE3A93"/>
    <w:rsid w:val="00EF33C0"/>
    <w:rsid w:val="00F01C67"/>
    <w:rsid w:val="00F170C0"/>
    <w:rsid w:val="00F3519A"/>
    <w:rsid w:val="00F5267C"/>
    <w:rsid w:val="00F634EF"/>
    <w:rsid w:val="00F820F4"/>
    <w:rsid w:val="00FA165F"/>
    <w:rsid w:val="00FA55C3"/>
    <w:rsid w:val="00FB7FD3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5:docId w15:val="{DC160983-B568-40E5-84B7-6F770A28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2F2F"/>
    <w:rPr>
      <w:rFonts w:cs="Times New Roman"/>
    </w:rPr>
  </w:style>
  <w:style w:type="paragraph" w:styleId="a5">
    <w:name w:val="footer"/>
    <w:basedOn w:val="a"/>
    <w:link w:val="a6"/>
    <w:uiPriority w:val="99"/>
    <w:rsid w:val="008F2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2F2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F2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2F2F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F2F2F"/>
    <w:rPr>
      <w:lang w:eastAsia="en-US"/>
    </w:rPr>
  </w:style>
  <w:style w:type="paragraph" w:styleId="aa">
    <w:name w:val="List Paragraph"/>
    <w:basedOn w:val="a"/>
    <w:uiPriority w:val="99"/>
    <w:qFormat/>
    <w:rsid w:val="004B072E"/>
    <w:pPr>
      <w:ind w:left="720"/>
      <w:contextualSpacing/>
    </w:pPr>
  </w:style>
  <w:style w:type="table" w:styleId="ab">
    <w:name w:val="Table Grid"/>
    <w:basedOn w:val="a1"/>
    <w:uiPriority w:val="99"/>
    <w:rsid w:val="003F72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99"/>
    <w:qFormat/>
    <w:locked/>
    <w:rsid w:val="008975E0"/>
    <w:rPr>
      <w:rFonts w:cs="Times New Roman"/>
      <w:i/>
      <w:iCs/>
    </w:rPr>
  </w:style>
  <w:style w:type="character" w:styleId="ad">
    <w:name w:val="Strong"/>
    <w:basedOn w:val="a0"/>
    <w:uiPriority w:val="99"/>
    <w:qFormat/>
    <w:locked/>
    <w:rsid w:val="008975E0"/>
    <w:rPr>
      <w:rFonts w:cs="Times New Roman"/>
      <w:b/>
      <w:bCs/>
    </w:rPr>
  </w:style>
  <w:style w:type="paragraph" w:customStyle="1" w:styleId="1">
    <w:name w:val="Без интервала1"/>
    <w:uiPriority w:val="99"/>
    <w:rsid w:val="008975E0"/>
    <w:rPr>
      <w:rFonts w:ascii="Times New Roman" w:hAnsi="Times New Roman"/>
      <w:sz w:val="24"/>
      <w:szCs w:val="24"/>
    </w:rPr>
  </w:style>
  <w:style w:type="paragraph" w:styleId="ae">
    <w:name w:val="List"/>
    <w:basedOn w:val="af"/>
    <w:uiPriority w:val="99"/>
    <w:rsid w:val="002D2010"/>
    <w:pPr>
      <w:suppressAutoHyphens/>
    </w:pPr>
    <w:rPr>
      <w:rFonts w:eastAsia="Calibri" w:cs="Mangal"/>
      <w:lang w:eastAsia="ar-SA"/>
    </w:rPr>
  </w:style>
  <w:style w:type="paragraph" w:customStyle="1" w:styleId="af0">
    <w:name w:val="Содержимое таблицы"/>
    <w:basedOn w:val="a"/>
    <w:uiPriority w:val="99"/>
    <w:rsid w:val="002D2010"/>
    <w:pPr>
      <w:suppressLineNumbers/>
      <w:suppressAutoHyphens/>
    </w:pPr>
    <w:rPr>
      <w:rFonts w:eastAsia="Calibri"/>
      <w:lang w:eastAsia="ar-SA"/>
    </w:rPr>
  </w:style>
  <w:style w:type="paragraph" w:styleId="af">
    <w:name w:val="Body Text"/>
    <w:basedOn w:val="a"/>
    <w:link w:val="af1"/>
    <w:uiPriority w:val="99"/>
    <w:rsid w:val="002D2010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locked/>
    <w:rsid w:val="00D520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26</cp:revision>
  <cp:lastPrinted>2013-09-30T12:03:00Z</cp:lastPrinted>
  <dcterms:created xsi:type="dcterms:W3CDTF">2013-03-25T09:11:00Z</dcterms:created>
  <dcterms:modified xsi:type="dcterms:W3CDTF">2024-01-28T07:47:00Z</dcterms:modified>
</cp:coreProperties>
</file>